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0557E" w14:textId="7FF5F6B7" w:rsidR="00B04612" w:rsidRDefault="00811626" w:rsidP="00B10F46">
      <w:pPr>
        <w:spacing w:after="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r w:rsidRPr="00811626">
        <w:rPr>
          <w:rFonts w:ascii="Verdana" w:hAnsi="Verdana" w:cs="Arial"/>
          <w:b/>
          <w:noProof/>
          <w:color w:val="002060"/>
          <w:sz w:val="36"/>
          <w:szCs w:val="36"/>
          <w:lang w:val="en-GB" w:eastAsia="en-GB"/>
        </w:rPr>
        <w:drawing>
          <wp:inline distT="0" distB="0" distL="0" distR="0" wp14:anchorId="45400693" wp14:editId="3F9011F3">
            <wp:extent cx="2620874" cy="824491"/>
            <wp:effectExtent l="0" t="0" r="8255" b="0"/>
            <wp:docPr id="2" name="Picture 2" descr="T:\M &amp; C\International\Brochures\UHI_Logo_CMYK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 &amp; C\International\Brochures\UHI_Logo_CMYK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11" cy="82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C05446" w14:textId="77777777" w:rsidR="00811626" w:rsidRDefault="00811626" w:rsidP="00B24D3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66B50142" w14:textId="0705B666" w:rsidR="0090662C" w:rsidRDefault="0090662C" w:rsidP="00B24D3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rasmus 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 w:rsidR="00B24D37"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14:paraId="648F3984" w14:textId="259D1834" w:rsidR="00283EAF" w:rsidRPr="00B24D37" w:rsidRDefault="00B24D37" w:rsidP="00283EAF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B24D37">
        <w:rPr>
          <w:rFonts w:ascii="Verdana" w:hAnsi="Verdana" w:cs="Arial"/>
          <w:b/>
          <w:color w:val="002060"/>
          <w:sz w:val="32"/>
          <w:szCs w:val="28"/>
          <w:lang w:val="en-GB"/>
        </w:rPr>
        <w:t>Student</w:t>
      </w:r>
      <w:r w:rsidRPr="00B24D37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Application form </w:t>
      </w:r>
    </w:p>
    <w:p w14:paraId="15B8877F" w14:textId="55B1795E" w:rsidR="00283EAF" w:rsidRPr="0072368C" w:rsidRDefault="00283EAF" w:rsidP="00E13032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 w:rsidRPr="0072368C">
        <w:rPr>
          <w:rFonts w:ascii="Verdana" w:hAnsi="Verdana" w:cs="Arial"/>
          <w:sz w:val="20"/>
          <w:szCs w:val="15"/>
          <w:lang w:val="en-GB"/>
        </w:rPr>
        <w:t xml:space="preserve">All applications for exchange programmes </w:t>
      </w:r>
      <w:r w:rsidRPr="0072368C">
        <w:rPr>
          <w:rFonts w:ascii="Verdana" w:hAnsi="Verdana" w:cs="Arial"/>
          <w:sz w:val="20"/>
          <w:szCs w:val="15"/>
          <w:u w:val="single"/>
          <w:lang w:val="en-GB"/>
        </w:rPr>
        <w:t>must</w:t>
      </w:r>
      <w:r w:rsidRPr="0072368C">
        <w:rPr>
          <w:rFonts w:ascii="Verdana" w:hAnsi="Verdana" w:cs="Arial"/>
          <w:sz w:val="20"/>
          <w:szCs w:val="15"/>
          <w:lang w:val="en-GB"/>
        </w:rPr>
        <w:t xml:space="preserve"> be made through the Erasmus+ Coordinator in the sending institution</w:t>
      </w:r>
    </w:p>
    <w:p w14:paraId="700E5BD4" w14:textId="77777777" w:rsidR="00142D8D" w:rsidRPr="00B24D37" w:rsidRDefault="00142D8D" w:rsidP="005E527C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14:paraId="39BE4E09" w14:textId="77777777" w:rsidR="00811626" w:rsidRPr="00F8622A" w:rsidRDefault="00811626" w:rsidP="00811626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tbl>
      <w:tblPr>
        <w:tblStyle w:val="LightShading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529"/>
        <w:gridCol w:w="1701"/>
        <w:gridCol w:w="3480"/>
      </w:tblGrid>
      <w:tr w:rsidR="00811626" w:rsidRPr="00B24D37" w14:paraId="6D4AD065" w14:textId="77777777" w:rsidTr="00124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77" w:themeFill="background1" w:themeFillShade="A6"/>
          </w:tcPr>
          <w:p w14:paraId="54C493D3" w14:textId="77777777" w:rsidR="00811626" w:rsidRPr="00B24D37" w:rsidRDefault="00811626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Last/family name (s):</w:t>
            </w:r>
          </w:p>
        </w:tc>
        <w:tc>
          <w:tcPr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1467D65A" w14:textId="41B3A79F" w:rsidR="00811626" w:rsidRPr="00B24D37" w:rsidRDefault="00811626" w:rsidP="00811626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736B5A" w:themeColor="background1" w:themeShade="8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48A77" w:themeFill="background1" w:themeFillShade="A6"/>
          </w:tcPr>
          <w:p w14:paraId="6E970638" w14:textId="77777777" w:rsidR="00811626" w:rsidRPr="00937D05" w:rsidRDefault="00811626" w:rsidP="00124F17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First name (s):</w:t>
            </w:r>
          </w:p>
        </w:tc>
        <w:tc>
          <w:tcPr>
            <w:tcW w:w="3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32D69625" w14:textId="35169139" w:rsidR="00811626" w:rsidRPr="00B24D37" w:rsidRDefault="00811626" w:rsidP="00811626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736B5A" w:themeColor="background1" w:themeShade="80"/>
                <w:sz w:val="16"/>
                <w:szCs w:val="16"/>
                <w:lang w:val="en-GB"/>
              </w:rPr>
            </w:pPr>
          </w:p>
        </w:tc>
      </w:tr>
      <w:tr w:rsidR="00811626" w:rsidRPr="00B24D37" w14:paraId="0F7802B9" w14:textId="77777777" w:rsidTr="0012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right w:val="none" w:sz="0" w:space="0" w:color="auto"/>
            </w:tcBorders>
            <w:shd w:val="clear" w:color="auto" w:fill="948A77" w:themeFill="background1" w:themeFillShade="A6"/>
          </w:tcPr>
          <w:p w14:paraId="6A29B36A" w14:textId="77777777" w:rsidR="00811626" w:rsidRPr="00B24D37" w:rsidRDefault="00811626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Date and place of birth:</w:t>
            </w:r>
          </w:p>
        </w:tc>
        <w:tc>
          <w:tcPr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5CD4EC1B" w14:textId="78C833CF" w:rsidR="00811626" w:rsidRPr="00937D05" w:rsidRDefault="00811626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948A77" w:themeFill="background1" w:themeFillShade="A6"/>
          </w:tcPr>
          <w:p w14:paraId="6F72B8A6" w14:textId="3F946D10" w:rsidR="00811626" w:rsidRPr="00937D05" w:rsidRDefault="00811626" w:rsidP="00B44CF8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Nationalit</w:t>
            </w:r>
            <w:r w:rsidR="00B44CF8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y</w:t>
            </w: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:</w:t>
            </w:r>
          </w:p>
        </w:tc>
        <w:tc>
          <w:tcPr>
            <w:tcW w:w="3480" w:type="dxa"/>
            <w:tcBorders>
              <w:left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1F22A747" w14:textId="23AE7B1E" w:rsidR="00811626" w:rsidRPr="00937D05" w:rsidRDefault="00811626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811626" w:rsidRPr="00B24D37" w14:paraId="136C4C53" w14:textId="77777777" w:rsidTr="0012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shd w:val="clear" w:color="auto" w:fill="948A77" w:themeFill="background1" w:themeFillShade="A6"/>
          </w:tcPr>
          <w:p w14:paraId="0A0D21F7" w14:textId="77777777" w:rsidR="00811626" w:rsidRPr="00B24D37" w:rsidRDefault="00811626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Sex </w:t>
            </w:r>
            <w:r w:rsidRPr="00B24D37">
              <w:rPr>
                <w:rFonts w:ascii="Verdana" w:hAnsi="Verdana" w:cs="Calibri"/>
                <w:color w:val="D4D0C8" w:themeColor="background1"/>
                <w:sz w:val="16"/>
                <w:szCs w:val="16"/>
                <w:lang w:val="en-GB"/>
              </w:rPr>
              <w:t>[</w:t>
            </w:r>
            <w:r w:rsidRPr="00B24D37">
              <w:rPr>
                <w:rFonts w:ascii="Verdana" w:hAnsi="Verdana" w:cs="Calibri"/>
                <w:i/>
                <w:color w:val="D4D0C8" w:themeColor="background1"/>
                <w:sz w:val="16"/>
                <w:szCs w:val="16"/>
                <w:lang w:val="en-GB"/>
              </w:rPr>
              <w:t>M/F</w:t>
            </w:r>
            <w:r w:rsidRPr="00B24D37">
              <w:rPr>
                <w:rFonts w:ascii="Verdana" w:hAnsi="Verdana" w:cs="Calibri"/>
                <w:color w:val="D4D0C8" w:themeColor="background1"/>
                <w:sz w:val="16"/>
                <w:szCs w:val="16"/>
                <w:lang w:val="en-GB"/>
              </w:rPr>
              <w:t>]:</w:t>
            </w:r>
          </w:p>
        </w:tc>
        <w:tc>
          <w:tcPr>
            <w:tcW w:w="2529" w:type="dxa"/>
            <w:shd w:val="clear" w:color="auto" w:fill="D4D0C8" w:themeFill="background1"/>
          </w:tcPr>
          <w:p w14:paraId="34DCC165" w14:textId="62F03A89" w:rsidR="00811626" w:rsidRPr="00937D05" w:rsidRDefault="00811626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948A77" w:themeFill="background1" w:themeFillShade="A6"/>
          </w:tcPr>
          <w:p w14:paraId="13F4102B" w14:textId="77777777" w:rsidR="00811626" w:rsidRPr="00937D05" w:rsidRDefault="00811626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Phone:</w:t>
            </w:r>
          </w:p>
        </w:tc>
        <w:tc>
          <w:tcPr>
            <w:tcW w:w="3480" w:type="dxa"/>
            <w:shd w:val="clear" w:color="auto" w:fill="D4D0C8" w:themeFill="background1"/>
          </w:tcPr>
          <w:p w14:paraId="151CF83F" w14:textId="6B6223A8" w:rsidR="00811626" w:rsidRPr="00937D05" w:rsidRDefault="00811626" w:rsidP="00811626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811626" w:rsidRPr="00B24D37" w14:paraId="362FCE2D" w14:textId="77777777" w:rsidTr="0012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left w:val="none" w:sz="0" w:space="0" w:color="auto"/>
              <w:right w:val="none" w:sz="0" w:space="0" w:color="auto"/>
            </w:tcBorders>
            <w:shd w:val="clear" w:color="auto" w:fill="948A77" w:themeFill="background1" w:themeFillShade="A6"/>
          </w:tcPr>
          <w:p w14:paraId="3CB8D1E9" w14:textId="77777777" w:rsidR="00811626" w:rsidRPr="00B24D37" w:rsidRDefault="00811626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Current address </w:t>
            </w:r>
          </w:p>
        </w:tc>
        <w:tc>
          <w:tcPr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1959B59B" w14:textId="1777512E" w:rsidR="00811626" w:rsidRPr="00937D05" w:rsidRDefault="00811626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left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948A77" w:themeFill="background1" w:themeFillShade="A6"/>
          </w:tcPr>
          <w:p w14:paraId="2198CC9C" w14:textId="77777777" w:rsidR="00811626" w:rsidRPr="00937D05" w:rsidRDefault="00811626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 xml:space="preserve">Permanent address </w:t>
            </w: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br/>
              <w:t>(if different):</w:t>
            </w:r>
          </w:p>
        </w:tc>
        <w:tc>
          <w:tcPr>
            <w:tcW w:w="3480" w:type="dxa"/>
            <w:tcBorders>
              <w:left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D4D0C8" w:themeFill="background1"/>
          </w:tcPr>
          <w:p w14:paraId="7DEE3337" w14:textId="636F632A" w:rsidR="00811626" w:rsidRPr="00937D05" w:rsidRDefault="00811626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811626" w:rsidRPr="00B24D37" w14:paraId="263ECF47" w14:textId="77777777" w:rsidTr="00124F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bottom w:val="single" w:sz="4" w:space="0" w:color="002060"/>
            </w:tcBorders>
            <w:shd w:val="clear" w:color="auto" w:fill="948A77" w:themeFill="background1" w:themeFillShade="A6"/>
          </w:tcPr>
          <w:p w14:paraId="63055E4D" w14:textId="77777777" w:rsidR="00811626" w:rsidRPr="00B24D37" w:rsidRDefault="00811626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Current address is valid until:</w:t>
            </w:r>
          </w:p>
        </w:tc>
        <w:tc>
          <w:tcPr>
            <w:tcW w:w="2529" w:type="dxa"/>
            <w:tcBorders>
              <w:bottom w:val="single" w:sz="4" w:space="0" w:color="002060"/>
              <w:right w:val="single" w:sz="4" w:space="0" w:color="002060"/>
            </w:tcBorders>
          </w:tcPr>
          <w:p w14:paraId="5FFF9486" w14:textId="068239D8" w:rsidR="00811626" w:rsidRPr="00937D05" w:rsidRDefault="00811626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6AF1CFBD" w14:textId="77777777" w:rsidR="00811626" w:rsidRDefault="00811626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Emergency contact:</w:t>
            </w:r>
          </w:p>
          <w:p w14:paraId="59BB778D" w14:textId="77777777" w:rsidR="00811626" w:rsidRPr="00937D05" w:rsidRDefault="00811626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</w:p>
        </w:tc>
        <w:tc>
          <w:tcPr>
            <w:tcW w:w="34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E639A9" w14:textId="68F6376F" w:rsidR="00811626" w:rsidRPr="00937D05" w:rsidRDefault="00811626" w:rsidP="00811626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B44CF8" w:rsidRPr="00B24D37" w14:paraId="590B0817" w14:textId="77777777" w:rsidTr="0012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299D75C4" w14:textId="77777777" w:rsidR="00B44CF8" w:rsidRPr="00B24D37" w:rsidRDefault="00B44CF8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2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18BB98B4" w14:textId="5148BF54" w:rsidR="00B44CF8" w:rsidRPr="00B24D37" w:rsidRDefault="00B44CF8" w:rsidP="00B44CF8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6F91F1FA" w14:textId="3F3247B7" w:rsidR="007476BF" w:rsidRDefault="007476BF" w:rsidP="007476B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Emergency      E-mail</w:t>
            </w: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:</w:t>
            </w:r>
          </w:p>
          <w:p w14:paraId="6FDDFA38" w14:textId="77777777" w:rsidR="00B44CF8" w:rsidRPr="00B24D37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34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1D52577" w14:textId="77777777" w:rsidR="00B44CF8" w:rsidRPr="00B24D37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647968AB" w14:textId="77777777" w:rsidR="00B10F46" w:rsidRPr="00B10F46" w:rsidRDefault="00B10F46" w:rsidP="005E527C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14:paraId="1AB86C0B" w14:textId="1F003F11" w:rsidR="00661E31" w:rsidRPr="00F8622A" w:rsidRDefault="00977AD6" w:rsidP="005E527C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</w:t>
      </w:r>
      <w:r w:rsidR="00661E31" w:rsidRPr="00F8622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tbl>
      <w:tblPr>
        <w:tblStyle w:val="LightList-Accent1"/>
        <w:tblW w:w="982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28"/>
        <w:gridCol w:w="1701"/>
        <w:gridCol w:w="3477"/>
      </w:tblGrid>
      <w:tr w:rsidR="00661E31" w:rsidRPr="00DF3B9C" w14:paraId="43C61A2B" w14:textId="77777777" w:rsidTr="00E7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48A77" w:themeFill="background1" w:themeFillShade="A6"/>
          </w:tcPr>
          <w:p w14:paraId="30159C84" w14:textId="4F853494" w:rsidR="00661E31" w:rsidRPr="00DF3B9C" w:rsidRDefault="00937D05" w:rsidP="00DF3B9C">
            <w:pPr>
              <w:spacing w:after="120"/>
              <w:ind w:right="34"/>
              <w:jc w:val="left"/>
              <w:rPr>
                <w:rStyle w:val="Formularfeld"/>
                <w:color w:val="D4D0C8" w:themeColor="background1"/>
              </w:rPr>
            </w:pPr>
            <w:r w:rsidRPr="00DF3B9C">
              <w:rPr>
                <w:rStyle w:val="Formularfeld"/>
                <w:color w:val="D4D0C8" w:themeColor="background1"/>
              </w:rPr>
              <w:t xml:space="preserve">Name: </w:t>
            </w:r>
          </w:p>
        </w:tc>
        <w:sdt>
          <w:sdtPr>
            <w:rPr>
              <w:rStyle w:val="Formularfeld"/>
              <w:color w:val="7B7B7B" w:themeColor="accent3" w:themeShade="BF"/>
            </w:rPr>
            <w:id w:val="50440695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shd w:val="clear" w:color="auto" w:fill="D4D0C8" w:themeFill="background1"/>
              </w:tcPr>
              <w:p w14:paraId="48224879" w14:textId="1C837ADD" w:rsidR="00661E31" w:rsidRPr="00DF3B9C" w:rsidRDefault="00811626" w:rsidP="00811626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  <w:color w:val="7B7B7B" w:themeColor="accent3" w:themeShade="BF"/>
                  </w:rPr>
                </w:pPr>
                <w:r>
                  <w:rPr>
                    <w:rStyle w:val="Formularfeld"/>
                    <w:color w:val="7B7B7B" w:themeColor="accent3" w:themeShade="BF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shd w:val="clear" w:color="auto" w:fill="948A77" w:themeFill="background1" w:themeFillShade="A6"/>
          </w:tcPr>
          <w:p w14:paraId="66431F99" w14:textId="77777777" w:rsidR="00661E31" w:rsidRPr="00DF3B9C" w:rsidRDefault="003051F6" w:rsidP="00DF3B9C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D4D0C8" w:themeColor="background1"/>
              </w:rPr>
            </w:pPr>
            <w:r w:rsidRPr="00DF3B9C">
              <w:rPr>
                <w:rStyle w:val="Formularfeld"/>
                <w:color w:val="D4D0C8" w:themeColor="background1"/>
              </w:rPr>
              <w:t xml:space="preserve">Administrative </w:t>
            </w:r>
            <w:r w:rsidR="00961758" w:rsidRPr="00DF3B9C">
              <w:rPr>
                <w:rStyle w:val="Formularfeld"/>
                <w:color w:val="D4D0C8" w:themeColor="background1"/>
              </w:rPr>
              <w:t>Unit:</w:t>
            </w:r>
          </w:p>
        </w:tc>
        <w:tc>
          <w:tcPr>
            <w:tcW w:w="3477" w:type="dxa"/>
            <w:shd w:val="clear" w:color="auto" w:fill="D4D0C8" w:themeFill="background1"/>
          </w:tcPr>
          <w:p w14:paraId="38202206" w14:textId="6807368C" w:rsidR="00661E31" w:rsidRPr="00367771" w:rsidRDefault="00661E31" w:rsidP="00811626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948A77" w:themeColor="background1" w:themeShade="A6"/>
              </w:rPr>
            </w:pPr>
          </w:p>
        </w:tc>
      </w:tr>
      <w:tr w:rsidR="00B24D37" w:rsidRPr="00DF3B9C" w14:paraId="1C103D73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48A77" w:themeFill="background1" w:themeFillShade="A6"/>
          </w:tcPr>
          <w:p w14:paraId="21E6C33B" w14:textId="77777777" w:rsidR="00961758" w:rsidRPr="00DF3B9C" w:rsidRDefault="0051747A" w:rsidP="00DF3B9C">
            <w:pPr>
              <w:spacing w:after="120"/>
              <w:ind w:right="34"/>
              <w:jc w:val="left"/>
              <w:rPr>
                <w:rStyle w:val="Formularfeld"/>
                <w:bCs w:val="0"/>
                <w:color w:val="D4D0C8" w:themeColor="background1"/>
              </w:rPr>
            </w:pPr>
            <w:proofErr w:type="spellStart"/>
            <w:r w:rsidRPr="00DF3B9C">
              <w:rPr>
                <w:rStyle w:val="Formularfeld"/>
                <w:bCs w:val="0"/>
                <w:color w:val="D4D0C8" w:themeColor="background1"/>
              </w:rPr>
              <w:t>Institutional</w:t>
            </w:r>
            <w:proofErr w:type="spellEnd"/>
            <w:r w:rsidR="00961758" w:rsidRPr="00DF3B9C">
              <w:rPr>
                <w:rStyle w:val="Formularfeld"/>
                <w:bCs w:val="0"/>
                <w:color w:val="D4D0C8" w:themeColor="background1"/>
              </w:rPr>
              <w:t xml:space="preserve"> code:</w:t>
            </w:r>
            <w:r w:rsidR="00961758" w:rsidRPr="00DF3B9C">
              <w:rPr>
                <w:rStyle w:val="Formularfeld"/>
                <w:bCs w:val="0"/>
                <w:color w:val="D4D0C8" w:themeColor="background1"/>
              </w:rPr>
              <w:br/>
              <w:t>(if applicable)</w:t>
            </w:r>
          </w:p>
        </w:tc>
        <w:sdt>
          <w:sdtPr>
            <w:rPr>
              <w:rStyle w:val="Formularfeld"/>
              <w:b/>
              <w:bCs/>
              <w:color w:val="7B7B7B" w:themeColor="accent3" w:themeShade="BF"/>
            </w:rPr>
            <w:id w:val="1772895744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CDC7F95" w14:textId="1E6F0EC6" w:rsidR="00961758" w:rsidRPr="00DF3B9C" w:rsidRDefault="00811626" w:rsidP="00811626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  <w:color w:val="7B7B7B" w:themeColor="accent3" w:themeShade="BF"/>
                  </w:rPr>
                </w:pPr>
                <w:r>
                  <w:rPr>
                    <w:rStyle w:val="Formularfeld"/>
                    <w:b/>
                    <w:bCs/>
                    <w:color w:val="7B7B7B" w:themeColor="accent3" w:themeShade="BF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948A77" w:themeFill="background1" w:themeFillShade="A6"/>
          </w:tcPr>
          <w:p w14:paraId="2217461B" w14:textId="3183FA2C" w:rsidR="00961758" w:rsidRPr="00DF3B9C" w:rsidRDefault="00753B4A" w:rsidP="00B44CF8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D4D0C8" w:themeColor="background1"/>
              </w:rPr>
            </w:pPr>
            <w:r w:rsidRPr="00DF3B9C">
              <w:rPr>
                <w:rStyle w:val="Formularfeld"/>
                <w:b/>
                <w:bCs/>
                <w:color w:val="D4D0C8" w:themeColor="background1"/>
              </w:rPr>
              <w:t>Erasmus+</w:t>
            </w:r>
            <w:r w:rsidR="00961758" w:rsidRPr="00DF3B9C">
              <w:rPr>
                <w:rStyle w:val="Formularfeld"/>
                <w:b/>
                <w:bCs/>
                <w:color w:val="D4D0C8" w:themeColor="background1"/>
              </w:rPr>
              <w:t xml:space="preserve"> </w:t>
            </w:r>
            <w:proofErr w:type="spellStart"/>
            <w:r w:rsidR="00961758" w:rsidRPr="00DF3B9C">
              <w:rPr>
                <w:rStyle w:val="Formularfeld"/>
                <w:b/>
                <w:bCs/>
                <w:color w:val="D4D0C8" w:themeColor="background1"/>
              </w:rPr>
              <w:t>Coordinator</w:t>
            </w:r>
            <w:proofErr w:type="spellEnd"/>
            <w:r w:rsidR="00961758" w:rsidRPr="00DF3B9C">
              <w:rPr>
                <w:rStyle w:val="Formularfeld"/>
                <w:b/>
                <w:bCs/>
                <w:color w:val="D4D0C8" w:themeColor="background1"/>
              </w:rPr>
              <w:t>:</w:t>
            </w: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E93E84" w14:textId="0E7F73E8" w:rsidR="00961758" w:rsidRPr="00367771" w:rsidRDefault="00961758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948A77" w:themeColor="background1" w:themeShade="A6"/>
              </w:rPr>
            </w:pPr>
          </w:p>
        </w:tc>
      </w:tr>
      <w:tr w:rsidR="00B24D37" w:rsidRPr="00DF3B9C" w14:paraId="07F847C6" w14:textId="77777777" w:rsidTr="00E7319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48A77" w:themeFill="background1" w:themeFillShade="A6"/>
          </w:tcPr>
          <w:p w14:paraId="3612230B" w14:textId="77777777" w:rsidR="00961758" w:rsidRPr="00DF3B9C" w:rsidRDefault="00961758" w:rsidP="00DF3B9C">
            <w:pPr>
              <w:spacing w:after="120"/>
              <w:ind w:right="34"/>
              <w:jc w:val="left"/>
              <w:rPr>
                <w:rStyle w:val="Formularfeld"/>
                <w:color w:val="D4D0C8" w:themeColor="background1"/>
              </w:rPr>
            </w:pPr>
            <w:proofErr w:type="spellStart"/>
            <w:r w:rsidRPr="00DF3B9C">
              <w:rPr>
                <w:rStyle w:val="Formularfeld"/>
                <w:color w:val="D4D0C8" w:themeColor="background1"/>
              </w:rPr>
              <w:t>Address</w:t>
            </w:r>
            <w:proofErr w:type="spellEnd"/>
            <w:r w:rsidRPr="00DF3B9C">
              <w:rPr>
                <w:rStyle w:val="Formularfeld"/>
                <w:color w:val="D4D0C8" w:themeColor="background1"/>
              </w:rPr>
              <w:t>:</w:t>
            </w:r>
          </w:p>
        </w:tc>
        <w:sdt>
          <w:sdtPr>
            <w:rPr>
              <w:rStyle w:val="Formularfeld"/>
              <w:color w:val="7B7B7B" w:themeColor="accent3" w:themeShade="BF"/>
            </w:rPr>
            <w:id w:val="-45302401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</w:tcPr>
              <w:p w14:paraId="70D734A9" w14:textId="43E50216" w:rsidR="00961758" w:rsidRPr="00DF3B9C" w:rsidRDefault="00811626" w:rsidP="00811626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  <w:color w:val="7B7B7B" w:themeColor="accent3" w:themeShade="BF"/>
                  </w:rPr>
                </w:pPr>
                <w:r>
                  <w:rPr>
                    <w:rStyle w:val="Formularfeld"/>
                    <w:color w:val="7B7B7B" w:themeColor="accent3" w:themeShade="BF"/>
                  </w:rPr>
                  <w:t xml:space="preserve">     </w:t>
                </w:r>
              </w:p>
            </w:tc>
          </w:sdtContent>
        </w:sdt>
        <w:tc>
          <w:tcPr>
            <w:tcW w:w="1701" w:type="dxa"/>
            <w:shd w:val="clear" w:color="auto" w:fill="948A77" w:themeFill="background1" w:themeFillShade="A6"/>
          </w:tcPr>
          <w:p w14:paraId="0B0C252B" w14:textId="77777777" w:rsidR="00961758" w:rsidRPr="00DF3B9C" w:rsidRDefault="00961758" w:rsidP="00DF3B9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color w:val="D4D0C8" w:themeColor="background1"/>
              </w:rPr>
            </w:pPr>
            <w:r w:rsidRPr="00DF3B9C">
              <w:rPr>
                <w:rStyle w:val="Formularfeld"/>
                <w:b/>
                <w:color w:val="D4D0C8" w:themeColor="background1"/>
              </w:rPr>
              <w:t>E-mail</w:t>
            </w:r>
            <w:r w:rsidR="00B74C31" w:rsidRPr="00DF3B9C">
              <w:rPr>
                <w:rStyle w:val="Formularfeld"/>
                <w:b/>
                <w:color w:val="D4D0C8" w:themeColor="background1"/>
              </w:rPr>
              <w:t xml:space="preserve"> </w:t>
            </w:r>
            <w:r w:rsidRPr="00DF3B9C">
              <w:rPr>
                <w:rStyle w:val="Formularfeld"/>
                <w:b/>
                <w:color w:val="D4D0C8" w:themeColor="background1"/>
              </w:rPr>
              <w:t>:</w:t>
            </w:r>
          </w:p>
        </w:tc>
        <w:tc>
          <w:tcPr>
            <w:tcW w:w="3477" w:type="dxa"/>
          </w:tcPr>
          <w:p w14:paraId="6BFA9A24" w14:textId="7D9BEC75" w:rsidR="00961758" w:rsidRPr="00367771" w:rsidRDefault="00961758" w:rsidP="00811626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948A77" w:themeColor="background1" w:themeShade="A6"/>
              </w:rPr>
            </w:pPr>
          </w:p>
        </w:tc>
      </w:tr>
      <w:tr w:rsidR="00B24D37" w:rsidRPr="00DF3B9C" w14:paraId="2E9D8907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48A77" w:themeFill="background1" w:themeFillShade="A6"/>
          </w:tcPr>
          <w:p w14:paraId="5AE63199" w14:textId="66FE409F" w:rsidR="00961758" w:rsidRPr="00DF3B9C" w:rsidRDefault="00742D66" w:rsidP="00DF3B9C">
            <w:pPr>
              <w:spacing w:after="120"/>
              <w:ind w:right="34"/>
              <w:jc w:val="left"/>
              <w:rPr>
                <w:rStyle w:val="Formularfeld"/>
                <w:bCs w:val="0"/>
                <w:color w:val="D4D0C8" w:themeColor="background1"/>
              </w:rPr>
            </w:pPr>
            <w:r w:rsidRPr="00DF3B9C">
              <w:rPr>
                <w:rStyle w:val="Formularfeld"/>
                <w:bCs w:val="0"/>
                <w:color w:val="D4D0C8" w:themeColor="background1"/>
              </w:rPr>
              <w:t>Country</w:t>
            </w:r>
            <w:r w:rsidR="00DF3B9C">
              <w:rPr>
                <w:rStyle w:val="Formularfeld"/>
                <w:bCs w:val="0"/>
                <w:color w:val="D4D0C8" w:themeColor="background1"/>
              </w:rPr>
              <w:t> :</w:t>
            </w:r>
            <w:r w:rsidR="00961758" w:rsidRPr="00DF3B9C">
              <w:rPr>
                <w:rStyle w:val="Formularfeld"/>
                <w:bCs w:val="0"/>
                <w:color w:val="D4D0C8" w:themeColor="background1"/>
              </w:rPr>
              <w:br/>
            </w:r>
          </w:p>
        </w:tc>
        <w:sdt>
          <w:sdtPr>
            <w:rPr>
              <w:rStyle w:val="Formularfeld"/>
              <w:color w:val="A5A5A5" w:themeColor="accent3"/>
            </w:rPr>
            <w:id w:val="1517347658"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4C099D0A" w14:textId="77777777" w:rsidR="00961758" w:rsidRPr="00DF3B9C" w:rsidRDefault="00753B4A" w:rsidP="00DF3B9C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  <w:color w:val="7B7B7B" w:themeColor="accent3" w:themeShade="BF"/>
                  </w:rPr>
                </w:pPr>
                <w:r w:rsidRPr="00DF3B9C">
                  <w:rPr>
                    <w:rStyle w:val="Formularfeld"/>
                    <w:color w:val="A5A5A5" w:themeColor="accent3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948A77" w:themeFill="background1" w:themeFillShade="A6"/>
          </w:tcPr>
          <w:p w14:paraId="27DA5609" w14:textId="77777777" w:rsidR="00961758" w:rsidRPr="00DF3B9C" w:rsidRDefault="00753B4A" w:rsidP="00DF3B9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D4D0C8" w:themeColor="background1"/>
              </w:rPr>
            </w:pPr>
            <w:r w:rsidRPr="00DF3B9C">
              <w:rPr>
                <w:rStyle w:val="Formularfeld"/>
                <w:b/>
                <w:bCs/>
                <w:color w:val="D4D0C8" w:themeColor="background1"/>
              </w:rPr>
              <w:t xml:space="preserve">Phone </w:t>
            </w:r>
            <w:r w:rsidR="00961758" w:rsidRPr="00DF3B9C">
              <w:rPr>
                <w:rStyle w:val="Formularfeld"/>
                <w:b/>
                <w:bCs/>
                <w:color w:val="D4D0C8" w:themeColor="background1"/>
              </w:rPr>
              <w:t>:</w:t>
            </w:r>
          </w:p>
        </w:tc>
        <w:tc>
          <w:tcPr>
            <w:tcW w:w="34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236318" w14:textId="6536E4BE" w:rsidR="00961758" w:rsidRPr="00367771" w:rsidRDefault="00961758" w:rsidP="00811626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948A77" w:themeColor="background1" w:themeShade="A6"/>
              </w:rPr>
            </w:pPr>
          </w:p>
        </w:tc>
      </w:tr>
    </w:tbl>
    <w:p w14:paraId="03DD8664" w14:textId="77777777" w:rsidR="00B10F46" w:rsidRPr="00B10F46" w:rsidRDefault="00B10F46" w:rsidP="002559E5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tbl>
      <w:tblPr>
        <w:tblStyle w:val="LightShading-Accent1"/>
        <w:tblW w:w="9828" w:type="dxa"/>
        <w:tblInd w:w="5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846"/>
        <w:gridCol w:w="1440"/>
        <w:gridCol w:w="810"/>
        <w:gridCol w:w="720"/>
        <w:gridCol w:w="810"/>
        <w:gridCol w:w="1114"/>
      </w:tblGrid>
      <w:tr w:rsidR="00B10F46" w:rsidRPr="00B24D37" w14:paraId="7C994E4D" w14:textId="64BA2574" w:rsidTr="00B4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7"/>
            <w:tcBorders>
              <w:top w:val="nil"/>
              <w:bottom w:val="single" w:sz="4" w:space="0" w:color="002060"/>
            </w:tcBorders>
            <w:shd w:val="clear" w:color="auto" w:fill="D4D0C8" w:themeFill="background1"/>
          </w:tcPr>
          <w:p w14:paraId="543BAEA1" w14:textId="04F705FA" w:rsidR="00B10F46" w:rsidRPr="00F8622A" w:rsidRDefault="00B10F46" w:rsidP="00502D9C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002060"/>
                <w:sz w:val="20"/>
                <w:lang w:val="en-GB"/>
              </w:rPr>
            </w:pPr>
            <w:r w:rsidRPr="00F8622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Current Studies (at </w:t>
            </w:r>
            <w:r w:rsidRPr="00F8622A">
              <w:rPr>
                <w:rFonts w:ascii="Verdana" w:hAnsi="Verdana" w:cs="Arial"/>
                <w:color w:val="002060"/>
                <w:sz w:val="20"/>
                <w:u w:val="single"/>
                <w:lang w:val="en-GB"/>
              </w:rPr>
              <w:t>Sending</w:t>
            </w:r>
            <w:r w:rsidRPr="00F8622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Institution):</w:t>
            </w:r>
          </w:p>
        </w:tc>
      </w:tr>
      <w:tr w:rsidR="00937D05" w:rsidRPr="00B24D37" w14:paraId="2FA0F74B" w14:textId="58932491" w:rsidTr="00B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948A77" w:themeFill="background1" w:themeFillShade="A6"/>
          </w:tcPr>
          <w:p w14:paraId="24BADC45" w14:textId="0DF1A89D" w:rsidR="00937D05" w:rsidRPr="00937D05" w:rsidRDefault="00937D05" w:rsidP="007476BF">
            <w:pPr>
              <w:spacing w:after="120"/>
              <w:ind w:right="34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Study programme (relevant for your study stay): </w:t>
            </w:r>
          </w:p>
        </w:tc>
        <w:tc>
          <w:tcPr>
            <w:tcW w:w="7740" w:type="dxa"/>
            <w:gridSpan w:val="6"/>
            <w:shd w:val="clear" w:color="auto" w:fill="D4D0C8" w:themeFill="background1"/>
          </w:tcPr>
          <w:p w14:paraId="1FEEAE49" w14:textId="163DDCF6" w:rsidR="00937D05" w:rsidRPr="00A914F4" w:rsidRDefault="00937D05" w:rsidP="00B44CF8">
            <w:pPr>
              <w:spacing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937D05" w:rsidRPr="00B24D37" w14:paraId="08AFE1EC" w14:textId="183BBF51" w:rsidTr="00B4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948A77" w:themeFill="background1" w:themeFillShade="A6"/>
          </w:tcPr>
          <w:p w14:paraId="4D3BC2E0" w14:textId="102DE3D0" w:rsidR="00937D05" w:rsidRPr="00937D05" w:rsidRDefault="00937D05" w:rsidP="00937D05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Principal study subject: </w:t>
            </w:r>
          </w:p>
        </w:tc>
        <w:tc>
          <w:tcPr>
            <w:tcW w:w="7740" w:type="dxa"/>
            <w:gridSpan w:val="6"/>
            <w:shd w:val="clear" w:color="auto" w:fill="D4D0C8" w:themeFill="background1"/>
          </w:tcPr>
          <w:p w14:paraId="47273DF3" w14:textId="18BA6444" w:rsidR="00937D05" w:rsidRPr="00A914F4" w:rsidRDefault="00937D05" w:rsidP="00B44CF8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948A77" w:themeColor="background1" w:themeShade="A6"/>
                <w:sz w:val="16"/>
                <w:szCs w:val="16"/>
                <w:lang w:val="en-GB"/>
              </w:rPr>
            </w:pPr>
          </w:p>
        </w:tc>
      </w:tr>
      <w:tr w:rsidR="00502D9C" w:rsidRPr="00B24D37" w14:paraId="43E28D5D" w14:textId="2C5DC81F" w:rsidTr="00B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948A77" w:themeFill="background1" w:themeFillShade="A6"/>
          </w:tcPr>
          <w:p w14:paraId="0250A375" w14:textId="43A20BF9" w:rsidR="00937D05" w:rsidRPr="00937D05" w:rsidRDefault="00937D05" w:rsidP="00106C1A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Study cycle</w:t>
            </w:r>
            <w:r w:rsidRPr="00937D05">
              <w:rPr>
                <w:rFonts w:ascii="Verdana" w:hAnsi="Verdana"/>
                <w:color w:val="D4D0C8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shd w:val="clear" w:color="auto" w:fill="D4D0C8" w:themeFill="background1"/>
          </w:tcPr>
          <w:p w14:paraId="0E1FF9A2" w14:textId="77777777" w:rsidR="00937D05" w:rsidRPr="00937D05" w:rsidRDefault="00937D05" w:rsidP="00937D05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shd w:val="clear" w:color="auto" w:fill="948A77" w:themeFill="background1" w:themeFillShade="A6"/>
          </w:tcPr>
          <w:p w14:paraId="5BE6E4C0" w14:textId="71EC37A7" w:rsidR="00937D05" w:rsidRPr="00937D05" w:rsidRDefault="00937D05" w:rsidP="002112B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D4D0C8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810" w:type="dxa"/>
            <w:shd w:val="clear" w:color="auto" w:fill="D4D0C8" w:themeFill="background1"/>
          </w:tcPr>
          <w:p w14:paraId="781C3005" w14:textId="37493113" w:rsidR="00937D05" w:rsidRPr="00937D05" w:rsidRDefault="00937D05" w:rsidP="002112B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1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vertAlign w:val="superscript"/>
                <w:lang w:val="en-GB"/>
              </w:rPr>
              <w:t>st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color w:val="002060"/>
                  <w:szCs w:val="16"/>
                </w:rPr>
                <w:id w:val="-1787115885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DC1692">
                  <w:rPr>
                    <w:rStyle w:val="Formularfeld"/>
                    <w:rFonts w:ascii="Arial Unicode MS" w:eastAsia="Arial Unicode MS" w:hAnsi="Arial Unicode MS" w:cs="Arial Unicode MS" w:hint="eastAsia"/>
                    <w:color w:val="002060"/>
                    <w:szCs w:val="16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D4D0C8" w:themeFill="background1"/>
          </w:tcPr>
          <w:p w14:paraId="157008B8" w14:textId="060B3C7D" w:rsidR="00937D05" w:rsidRPr="00937D05" w:rsidRDefault="00937D05" w:rsidP="00712938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vertAlign w:val="superscript"/>
                <w:lang w:val="en-GB"/>
              </w:rPr>
              <w:t>nd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color w:val="002060"/>
                  <w:szCs w:val="16"/>
                </w:rPr>
                <w:id w:val="-73848465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37D05">
                  <w:rPr>
                    <w:rStyle w:val="Formularfeld"/>
                    <w:rFonts w:ascii="MS Gothic" w:eastAsia="MS Gothic" w:hAnsi="MS Gothic" w:cs="MS Gothic" w:hint="eastAsia"/>
                    <w:color w:val="002060"/>
                    <w:szCs w:val="16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D4D0C8" w:themeFill="background1"/>
          </w:tcPr>
          <w:p w14:paraId="6143D380" w14:textId="0215B291" w:rsidR="00937D05" w:rsidRPr="00937D05" w:rsidRDefault="00937D05" w:rsidP="002112B0">
            <w:pPr>
              <w:spacing w:after="120"/>
              <w:ind w:left="12"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3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vertAlign w:val="superscript"/>
                <w:lang w:val="en-GB"/>
              </w:rPr>
              <w:t>rd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color w:val="002060"/>
                  <w:szCs w:val="16"/>
                </w:rPr>
                <w:id w:val="-15701150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37D05">
                  <w:rPr>
                    <w:rStyle w:val="Formularfeld"/>
                    <w:rFonts w:ascii="MS Gothic" w:eastAsia="MS Gothic" w:hAnsi="MS Gothic" w:cs="MS Gothic" w:hint="eastAsia"/>
                    <w:color w:val="002060"/>
                    <w:szCs w:val="16"/>
                  </w:rPr>
                  <w:t>☐</w:t>
                </w:r>
              </w:sdtContent>
            </w:sdt>
          </w:p>
        </w:tc>
        <w:tc>
          <w:tcPr>
            <w:tcW w:w="1114" w:type="dxa"/>
            <w:shd w:val="clear" w:color="auto" w:fill="D4D0C8" w:themeFill="background1"/>
          </w:tcPr>
          <w:p w14:paraId="24D31DBD" w14:textId="4193E1A2" w:rsidR="00937D05" w:rsidRPr="00937D05" w:rsidRDefault="00937D05" w:rsidP="002112B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4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vertAlign w:val="superscript"/>
                <w:lang w:val="en-GB"/>
              </w:rPr>
              <w:t>th</w:t>
            </w:r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color w:val="002060"/>
                  <w:szCs w:val="16"/>
                </w:rPr>
                <w:id w:val="30651971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37D05">
                  <w:rPr>
                    <w:rStyle w:val="Formularfeld"/>
                    <w:rFonts w:ascii="MS Gothic" w:eastAsia="MS Gothic" w:hAnsi="MS Gothic" w:cs="MS Gothic" w:hint="eastAsia"/>
                    <w:color w:val="002060"/>
                    <w:szCs w:val="16"/>
                  </w:rPr>
                  <w:t>☐</w:t>
                </w:r>
              </w:sdtContent>
            </w:sdt>
            <w:r w:rsidRPr="00937D05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   </w:t>
            </w:r>
          </w:p>
        </w:tc>
      </w:tr>
      <w:tr w:rsidR="00937D05" w:rsidRPr="00B24D37" w14:paraId="2FD028ED" w14:textId="35F36896" w:rsidTr="00B44C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948A77" w:themeFill="background1" w:themeFillShade="A6"/>
          </w:tcPr>
          <w:p w14:paraId="3919DA15" w14:textId="4A0F8043" w:rsidR="00937D05" w:rsidRPr="00937D05" w:rsidRDefault="00937D05" w:rsidP="00502D9C">
            <w:pPr>
              <w:spacing w:after="0"/>
              <w:ind w:right="34"/>
              <w:jc w:val="left"/>
              <w:rPr>
                <w:rFonts w:ascii="Verdana" w:hAnsi="Verdana" w:cs="Arial"/>
                <w:b w:val="0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Duration of the Study Programme: </w:t>
            </w:r>
          </w:p>
        </w:tc>
        <w:tc>
          <w:tcPr>
            <w:tcW w:w="7740" w:type="dxa"/>
            <w:gridSpan w:val="6"/>
            <w:shd w:val="clear" w:color="auto" w:fill="D4D0C8" w:themeFill="background1"/>
          </w:tcPr>
          <w:p w14:paraId="56001998" w14:textId="68C3904E" w:rsidR="00937D05" w:rsidRPr="00937D05" w:rsidRDefault="00A51302" w:rsidP="00B44CF8">
            <w:pPr>
              <w:spacing w:after="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color w:val="948A77" w:themeColor="background1" w:themeShade="A6"/>
                  <w:sz w:val="16"/>
                  <w:szCs w:val="16"/>
                </w:rPr>
                <w:id w:val="1692565668"/>
                <w:showingPlcHdr/>
                <w:text/>
              </w:sdtPr>
              <w:sdtEndPr/>
              <w:sdtContent>
                <w:r w:rsidR="00B44CF8">
                  <w:rPr>
                    <w:rFonts w:ascii="Verdana" w:hAnsi="Verdana"/>
                    <w:color w:val="948A77" w:themeColor="background1" w:themeShade="A6"/>
                    <w:sz w:val="16"/>
                    <w:szCs w:val="16"/>
                  </w:rPr>
                  <w:t xml:space="preserve">     </w:t>
                </w:r>
              </w:sdtContent>
            </w:sdt>
            <w:r w:rsidR="00937D05" w:rsidRPr="00A914F4">
              <w:rPr>
                <w:rFonts w:ascii="Verdana" w:hAnsi="Verdana"/>
                <w:color w:val="948A77" w:themeColor="background1" w:themeShade="A6"/>
                <w:sz w:val="16"/>
                <w:szCs w:val="16"/>
              </w:rPr>
              <w:t xml:space="preserve"> </w:t>
            </w:r>
          </w:p>
        </w:tc>
      </w:tr>
    </w:tbl>
    <w:p w14:paraId="163E5117" w14:textId="77777777" w:rsidR="00A914F4" w:rsidRPr="00AB301A" w:rsidRDefault="00A914F4" w:rsidP="002559E5">
      <w:pPr>
        <w:ind w:right="-992"/>
        <w:jc w:val="left"/>
        <w:rPr>
          <w:rFonts w:ascii="Verdana" w:hAnsi="Verdana"/>
          <w:sz w:val="16"/>
          <w:szCs w:val="16"/>
          <w:lang w:val="en-GB"/>
        </w:rPr>
      </w:pPr>
    </w:p>
    <w:p w14:paraId="52B6BFCF" w14:textId="77777777" w:rsidR="00B44CF8" w:rsidRDefault="00B44CF8" w:rsidP="002559E5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6BCB6C34" w14:textId="77777777" w:rsidR="00B44CF8" w:rsidRDefault="00B44CF8" w:rsidP="002559E5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14:paraId="589130F7" w14:textId="11CC561F" w:rsidR="00201672" w:rsidRPr="005D3642" w:rsidRDefault="00694CF8" w:rsidP="002559E5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5D3642">
        <w:rPr>
          <w:rFonts w:ascii="Verdana" w:hAnsi="Verdana" w:cs="Arial"/>
          <w:b/>
          <w:color w:val="002060"/>
          <w:sz w:val="20"/>
          <w:lang w:val="de-AT"/>
        </w:rPr>
        <w:t>Study P</w:t>
      </w:r>
      <w:r w:rsidR="00AF4BE4" w:rsidRPr="005D3642">
        <w:rPr>
          <w:rFonts w:ascii="Verdana" w:hAnsi="Verdana" w:cs="Arial"/>
          <w:b/>
          <w:color w:val="002060"/>
          <w:sz w:val="20"/>
          <w:lang w:val="de-AT"/>
        </w:rPr>
        <w:t>eriod</w:t>
      </w:r>
      <w:r w:rsidR="00AF4BE4" w:rsidRPr="005D3642">
        <w:rPr>
          <w:rFonts w:ascii="Verdana" w:hAnsi="Verdana" w:cs="Arial"/>
          <w:b/>
          <w:color w:val="2E74B5" w:themeColor="accent1" w:themeShade="BF"/>
          <w:sz w:val="20"/>
          <w:lang w:val="de-AT"/>
        </w:rPr>
        <w:t xml:space="preserve"> </w:t>
      </w:r>
    </w:p>
    <w:tbl>
      <w:tblPr>
        <w:tblStyle w:val="LightList-Accent1"/>
        <w:tblW w:w="964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2620"/>
        <w:gridCol w:w="2045"/>
        <w:gridCol w:w="2118"/>
      </w:tblGrid>
      <w:tr w:rsidR="00B44CF8" w:rsidRPr="00937D05" w14:paraId="61920686" w14:textId="77777777" w:rsidTr="00B44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8" w:type="dxa"/>
            <w:gridSpan w:val="2"/>
            <w:shd w:val="clear" w:color="auto" w:fill="948A77" w:themeFill="background1" w:themeFillShade="A6"/>
          </w:tcPr>
          <w:p w14:paraId="4E5CF0A6" w14:textId="7602EDB0" w:rsidR="00B44CF8" w:rsidRPr="00A914F4" w:rsidRDefault="00B44CF8" w:rsidP="00B44CF8">
            <w:pPr>
              <w:spacing w:after="120"/>
              <w:ind w:right="34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Period of study</w:t>
            </w:r>
          </w:p>
        </w:tc>
        <w:tc>
          <w:tcPr>
            <w:tcW w:w="2045" w:type="dxa"/>
            <w:vMerge w:val="restart"/>
            <w:shd w:val="clear" w:color="auto" w:fill="948A77" w:themeFill="background1" w:themeFillShade="A6"/>
          </w:tcPr>
          <w:p w14:paraId="5E88EA38" w14:textId="319FF814" w:rsidR="00B44CF8" w:rsidRPr="00A914F4" w:rsidRDefault="00B44CF8" w:rsidP="00B15B86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Duration of stay                  (No. of study months)</w:t>
            </w:r>
          </w:p>
        </w:tc>
        <w:tc>
          <w:tcPr>
            <w:tcW w:w="2118" w:type="dxa"/>
            <w:vMerge w:val="restart"/>
            <w:shd w:val="clear" w:color="auto" w:fill="948A77" w:themeFill="background1" w:themeFillShade="A6"/>
          </w:tcPr>
          <w:p w14:paraId="458E3EFC" w14:textId="551695E9" w:rsidR="00B44CF8" w:rsidRPr="00A914F4" w:rsidRDefault="00B44CF8" w:rsidP="00A914F4">
            <w:pPr>
              <w:spacing w:after="120"/>
              <w:ind w:righ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Number of expected ECTS credits</w:t>
            </w:r>
          </w:p>
        </w:tc>
      </w:tr>
      <w:tr w:rsidR="00B44CF8" w:rsidRPr="00937D05" w14:paraId="0CE0FB32" w14:textId="77777777" w:rsidTr="00B44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shd w:val="clear" w:color="auto" w:fill="D4D0C8" w:themeFill="background1"/>
          </w:tcPr>
          <w:p w14:paraId="1190C6C9" w14:textId="3A6889D9" w:rsidR="00B44CF8" w:rsidRPr="00B44CF8" w:rsidRDefault="00B44CF8" w:rsidP="00B44CF8">
            <w:pPr>
              <w:spacing w:after="120"/>
              <w:ind w:right="34"/>
              <w:jc w:val="center"/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</w:pPr>
            <w:r w:rsidRPr="00B44CF8"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fro</w:t>
            </w:r>
            <w:r>
              <w:rPr>
                <w:rFonts w:ascii="Verdana" w:hAnsi="Verdana" w:cs="Arial"/>
                <w:b w:val="0"/>
                <w:sz w:val="22"/>
                <w:szCs w:val="22"/>
                <w:lang w:val="en-GB"/>
              </w:rPr>
              <w:t>m</w:t>
            </w:r>
          </w:p>
        </w:tc>
        <w:tc>
          <w:tcPr>
            <w:tcW w:w="2619" w:type="dxa"/>
            <w:shd w:val="clear" w:color="auto" w:fill="D4D0C8" w:themeFill="background1"/>
          </w:tcPr>
          <w:p w14:paraId="6D294F75" w14:textId="577D13EF" w:rsidR="00B44CF8" w:rsidRPr="00B44CF8" w:rsidRDefault="00B44CF8" w:rsidP="00B44CF8">
            <w:pPr>
              <w:spacing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B44CF8">
              <w:rPr>
                <w:rFonts w:ascii="Verdana" w:hAnsi="Verdana" w:cs="Arial"/>
                <w:sz w:val="22"/>
                <w:szCs w:val="22"/>
                <w:lang w:val="en-GB"/>
              </w:rPr>
              <w:t>to</w:t>
            </w:r>
          </w:p>
        </w:tc>
        <w:tc>
          <w:tcPr>
            <w:tcW w:w="2045" w:type="dxa"/>
            <w:vMerge/>
            <w:shd w:val="clear" w:color="auto" w:fill="D4D0C8" w:themeFill="background1"/>
          </w:tcPr>
          <w:p w14:paraId="4D89E74C" w14:textId="46E66F9B" w:rsidR="00B44CF8" w:rsidRPr="00937D05" w:rsidRDefault="00B44CF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  <w:vMerge/>
            <w:shd w:val="clear" w:color="auto" w:fill="D4D0C8" w:themeFill="background1"/>
          </w:tcPr>
          <w:p w14:paraId="64DA3FAD" w14:textId="7CDAC133" w:rsidR="00B44CF8" w:rsidRPr="00937D05" w:rsidRDefault="00B44CF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B44CF8" w:rsidRPr="00937D05" w14:paraId="0C73E92B" w14:textId="77777777" w:rsidTr="00B44CF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8" w:type="dxa"/>
            <w:shd w:val="clear" w:color="auto" w:fill="D4D0C8" w:themeFill="background1"/>
          </w:tcPr>
          <w:p w14:paraId="4419A9F0" w14:textId="7EBCA8A6" w:rsidR="00B44CF8" w:rsidRPr="00937D05" w:rsidRDefault="00B44CF8" w:rsidP="00A24482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619" w:type="dxa"/>
            <w:shd w:val="clear" w:color="auto" w:fill="D4D0C8" w:themeFill="background1"/>
          </w:tcPr>
          <w:p w14:paraId="2799234C" w14:textId="33375C09" w:rsidR="00B44CF8" w:rsidRPr="00937D05" w:rsidRDefault="00B44CF8" w:rsidP="00A24482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045" w:type="dxa"/>
            <w:shd w:val="clear" w:color="auto" w:fill="D4D0C8" w:themeFill="background1"/>
          </w:tcPr>
          <w:p w14:paraId="38EBDC8C" w14:textId="77777777" w:rsidR="00B44CF8" w:rsidRPr="00937D05" w:rsidRDefault="00B44CF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118" w:type="dxa"/>
            <w:shd w:val="clear" w:color="auto" w:fill="D4D0C8" w:themeFill="background1"/>
          </w:tcPr>
          <w:p w14:paraId="4B78BAB4" w14:textId="77777777" w:rsidR="00B44CF8" w:rsidRPr="00937D05" w:rsidRDefault="00B44CF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6104AF59" w14:textId="77777777" w:rsidR="0066150F" w:rsidRDefault="0066150F" w:rsidP="00431D48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45BA34A2" w14:textId="77777777" w:rsidR="00B44CF8" w:rsidRPr="00F8622A" w:rsidRDefault="00B44CF8" w:rsidP="00B44CF8">
      <w:pPr>
        <w:spacing w:before="24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 xml:space="preserve">Applying to </w:t>
      </w:r>
      <w:r w:rsidRPr="00F8622A">
        <w:rPr>
          <w:rFonts w:ascii="Verdana" w:hAnsi="Verdana" w:cs="Arial"/>
          <w:b/>
          <w:color w:val="002060"/>
          <w:sz w:val="20"/>
          <w:lang w:val="en-GB"/>
        </w:rPr>
        <w:t>Receiving Institution</w:t>
      </w:r>
    </w:p>
    <w:tbl>
      <w:tblPr>
        <w:tblStyle w:val="LightList-Accent1"/>
        <w:tblW w:w="9828" w:type="dxa"/>
        <w:tblLayout w:type="fixed"/>
        <w:tblLook w:val="04A0" w:firstRow="1" w:lastRow="0" w:firstColumn="1" w:lastColumn="0" w:noHBand="0" w:noVBand="1"/>
      </w:tblPr>
      <w:tblGrid>
        <w:gridCol w:w="2235"/>
        <w:gridCol w:w="1640"/>
        <w:gridCol w:w="585"/>
        <w:gridCol w:w="1169"/>
        <w:gridCol w:w="1169"/>
        <w:gridCol w:w="510"/>
        <w:gridCol w:w="2520"/>
      </w:tblGrid>
      <w:tr w:rsidR="00B44CF8" w:rsidRPr="00B24D37" w14:paraId="54ECE8E6" w14:textId="77777777" w:rsidTr="00124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48A77" w:themeFill="background1" w:themeFillShade="A6"/>
          </w:tcPr>
          <w:p w14:paraId="1381F436" w14:textId="77777777" w:rsidR="00B44CF8" w:rsidRPr="00937D05" w:rsidRDefault="00B44CF8" w:rsidP="00124F17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Desired Campus/College</w:t>
            </w:r>
            <w:r w:rsidRPr="00937D0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759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4D0C8" w:themeFill="background1"/>
          </w:tcPr>
          <w:p w14:paraId="7B82686C" w14:textId="77777777" w:rsidR="00B44CF8" w:rsidRPr="00B24D37" w:rsidRDefault="00B44CF8" w:rsidP="00124F17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</w:p>
        </w:tc>
      </w:tr>
      <w:tr w:rsidR="00B44CF8" w:rsidRPr="00B24D37" w14:paraId="3FDF3358" w14:textId="77777777" w:rsidTr="0012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48A77" w:themeFill="background1" w:themeFillShade="A6"/>
          </w:tcPr>
          <w:p w14:paraId="1FAFAE87" w14:textId="77777777" w:rsidR="00B44CF8" w:rsidRPr="00937D05" w:rsidRDefault="00B44CF8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 xml:space="preserve">Principal study subject 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F771C2C650164C5CA102E18A9A9A4F42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14:paraId="31C724E5" w14:textId="77777777" w:rsidR="00B44CF8" w:rsidRPr="00B24D37" w:rsidRDefault="00B44CF8" w:rsidP="00124F17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B44CF8" w:rsidRPr="00B24D37" w14:paraId="20B8D3E6" w14:textId="77777777" w:rsidTr="00124F1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48A77" w:themeFill="background1" w:themeFillShade="A6"/>
          </w:tcPr>
          <w:p w14:paraId="70C17BC0" w14:textId="0ADE4789" w:rsidR="00B44CF8" w:rsidRPr="00937D05" w:rsidRDefault="00B44CF8" w:rsidP="007476BF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Study cycle during the exchange period</w:t>
            </w:r>
          </w:p>
        </w:tc>
        <w:tc>
          <w:tcPr>
            <w:tcW w:w="222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B56B36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Bachelor (1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107420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FDED733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Master (2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647734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F29E8A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Doctorate (3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11652042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B44CF8" w:rsidRPr="00B24D37" w14:paraId="60B0B003" w14:textId="77777777" w:rsidTr="00124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48A77" w:themeFill="background1" w:themeFillShade="A6"/>
          </w:tcPr>
          <w:p w14:paraId="6DA5E822" w14:textId="77777777" w:rsidR="00B44CF8" w:rsidRPr="00937D05" w:rsidRDefault="00B44CF8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Study period according to The Receiving Institution’s academic calendar:</w:t>
            </w:r>
          </w:p>
        </w:tc>
        <w:tc>
          <w:tcPr>
            <w:tcW w:w="16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C7486E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754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83262FA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167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0BE171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Academic Year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52375470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2D496F8" w14:textId="77777777" w:rsidR="00B44CF8" w:rsidRPr="00B04612" w:rsidRDefault="00B44CF8" w:rsidP="00124F17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Other Period (</w:t>
            </w:r>
            <w:proofErr w:type="spellStart"/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i.e.Term</w:t>
            </w:r>
            <w:proofErr w:type="spellEnd"/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32309731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B44CF8" w:rsidRPr="00B24D37" w14:paraId="3400FDE7" w14:textId="77777777" w:rsidTr="00124F17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48A77" w:themeFill="background1" w:themeFillShade="A6"/>
          </w:tcPr>
          <w:p w14:paraId="755D501C" w14:textId="77777777" w:rsidR="00B44CF8" w:rsidRPr="00937D05" w:rsidRDefault="00B44CF8" w:rsidP="00124F17">
            <w:pPr>
              <w:spacing w:after="120"/>
              <w:ind w:right="34"/>
              <w:jc w:val="left"/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Academic year:</w:t>
            </w:r>
          </w:p>
        </w:tc>
        <w:sdt>
          <w:sdtPr>
            <w:rPr>
              <w:rStyle w:val="Formularfeld"/>
              <w:color w:val="7B7B7B" w:themeColor="accent3" w:themeShade="BF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14:paraId="17D72707" w14:textId="77777777" w:rsidR="00B44CF8" w:rsidRPr="00B24D37" w:rsidRDefault="00B44CF8" w:rsidP="00124F17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color w:val="7B7B7B" w:themeColor="accent3" w:themeShade="BF"/>
                    <w:szCs w:val="16"/>
                  </w:rPr>
                  <w:t xml:space="preserve">     </w:t>
                </w:r>
              </w:p>
            </w:tc>
          </w:sdtContent>
        </w:sdt>
      </w:tr>
    </w:tbl>
    <w:p w14:paraId="5D84ABA8" w14:textId="77777777" w:rsidR="00B44CF8" w:rsidRPr="00AB301A" w:rsidRDefault="00B44CF8" w:rsidP="00431D48">
      <w:pPr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7A87866F" w14:textId="7472AA50" w:rsidR="00201672" w:rsidRPr="005D3642" w:rsidRDefault="00694CF8" w:rsidP="00431D48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5D3642">
        <w:rPr>
          <w:rFonts w:ascii="Verdana" w:hAnsi="Verdana" w:cs="Arial"/>
          <w:b/>
          <w:color w:val="002060"/>
          <w:sz w:val="20"/>
          <w:lang w:val="de-AT"/>
        </w:rPr>
        <w:t>Desired C</w:t>
      </w:r>
      <w:r w:rsidR="00431D48" w:rsidRPr="005D3642">
        <w:rPr>
          <w:rFonts w:ascii="Verdana" w:hAnsi="Verdana" w:cs="Arial"/>
          <w:b/>
          <w:color w:val="002060"/>
          <w:sz w:val="20"/>
          <w:lang w:val="de-AT"/>
        </w:rPr>
        <w:t>ourses</w:t>
      </w:r>
      <w:r w:rsidR="00B44CF8">
        <w:rPr>
          <w:rFonts w:ascii="Verdana" w:hAnsi="Verdana" w:cs="Arial"/>
          <w:b/>
          <w:color w:val="002060"/>
          <w:sz w:val="20"/>
          <w:lang w:val="de-AT"/>
        </w:rPr>
        <w:t>/modules</w:t>
      </w:r>
      <w:r w:rsidR="00431D48" w:rsidRPr="005D3642">
        <w:rPr>
          <w:rFonts w:ascii="Verdana" w:hAnsi="Verdana" w:cs="Arial"/>
          <w:b/>
          <w:color w:val="002060"/>
          <w:sz w:val="20"/>
          <w:lang w:val="de-AT"/>
        </w:rPr>
        <w:t xml:space="preserve"> at </w:t>
      </w:r>
      <w:r w:rsidR="00AB228D" w:rsidRPr="005D3642">
        <w:rPr>
          <w:rFonts w:ascii="Verdana" w:hAnsi="Verdana" w:cs="Arial"/>
          <w:b/>
          <w:color w:val="002060"/>
          <w:sz w:val="20"/>
          <w:lang w:val="de-AT"/>
        </w:rPr>
        <w:t>R</w:t>
      </w:r>
      <w:r w:rsidR="00E53CCF" w:rsidRPr="005D3642">
        <w:rPr>
          <w:rFonts w:ascii="Verdana" w:hAnsi="Verdana" w:cs="Arial"/>
          <w:b/>
          <w:color w:val="002060"/>
          <w:sz w:val="20"/>
          <w:lang w:val="de-AT"/>
        </w:rPr>
        <w:t>eceiving</w:t>
      </w:r>
      <w:r w:rsidR="00AB228D" w:rsidRPr="005D3642">
        <w:rPr>
          <w:rFonts w:ascii="Verdana" w:hAnsi="Verdana" w:cs="Arial"/>
          <w:b/>
          <w:color w:val="002060"/>
          <w:sz w:val="20"/>
          <w:lang w:val="de-AT"/>
        </w:rPr>
        <w:t xml:space="preserve"> I</w:t>
      </w:r>
      <w:r w:rsidR="00431D48" w:rsidRPr="005D3642">
        <w:rPr>
          <w:rFonts w:ascii="Verdana" w:hAnsi="Verdana" w:cs="Arial"/>
          <w:b/>
          <w:color w:val="002060"/>
          <w:sz w:val="20"/>
          <w:lang w:val="de-AT"/>
        </w:rPr>
        <w:t>nstitution</w:t>
      </w:r>
      <w:r w:rsidR="0066150F" w:rsidRPr="005D3642">
        <w:rPr>
          <w:rFonts w:ascii="Verdana" w:hAnsi="Verdana" w:cs="Arial"/>
          <w:b/>
          <w:color w:val="002060"/>
          <w:sz w:val="20"/>
          <w:lang w:val="de-AT"/>
        </w:rPr>
        <w:t xml:space="preserve"> </w:t>
      </w:r>
      <w:r w:rsidR="0054605E" w:rsidRPr="005D3642">
        <w:rPr>
          <w:rFonts w:ascii="Verdana" w:hAnsi="Verdana" w:cs="Arial"/>
          <w:b/>
          <w:color w:val="002060"/>
          <w:sz w:val="20"/>
          <w:lang w:val="de-AT"/>
        </w:rPr>
        <w:t xml:space="preserve">                                                             </w:t>
      </w:r>
      <w:r w:rsidR="005D3642">
        <w:rPr>
          <w:rFonts w:ascii="Verdana" w:hAnsi="Verdana" w:cs="Arial"/>
          <w:b/>
          <w:color w:val="002060"/>
          <w:sz w:val="20"/>
          <w:lang w:val="de-AT"/>
        </w:rPr>
        <w:t xml:space="preserve">              </w:t>
      </w:r>
      <w:r w:rsidR="0054605E" w:rsidRPr="005D3642">
        <w:rPr>
          <w:rFonts w:ascii="Verdana" w:hAnsi="Verdana" w:cs="Arial"/>
          <w:b/>
          <w:color w:val="002060"/>
          <w:sz w:val="18"/>
          <w:szCs w:val="18"/>
          <w:lang w:val="de-AT"/>
        </w:rPr>
        <w:t>(</w:t>
      </w:r>
      <w:r w:rsidRPr="005D3642">
        <w:rPr>
          <w:rFonts w:ascii="Verdana" w:hAnsi="Verdana" w:cs="Arial"/>
          <w:b/>
          <w:color w:val="002060"/>
          <w:sz w:val="18"/>
          <w:szCs w:val="18"/>
          <w:lang w:val="de-AT"/>
        </w:rPr>
        <w:t>P</w:t>
      </w:r>
      <w:r w:rsidR="0066150F" w:rsidRPr="005D3642">
        <w:rPr>
          <w:rFonts w:ascii="Verdana" w:hAnsi="Verdana" w:cs="Arial"/>
          <w:b/>
          <w:color w:val="002060"/>
          <w:sz w:val="18"/>
          <w:szCs w:val="18"/>
          <w:lang w:val="de-AT"/>
        </w:rPr>
        <w:t>reliminary Learning Agreement</w:t>
      </w:r>
      <w:r w:rsidR="0054605E" w:rsidRPr="005D3642">
        <w:rPr>
          <w:rFonts w:ascii="Verdana" w:hAnsi="Verdana" w:cs="Arial"/>
          <w:b/>
          <w:color w:val="002060"/>
          <w:sz w:val="18"/>
          <w:szCs w:val="18"/>
          <w:lang w:val="de-AT"/>
        </w:rPr>
        <w:t>)</w:t>
      </w:r>
    </w:p>
    <w:tbl>
      <w:tblPr>
        <w:tblStyle w:val="LightList-Accent1"/>
        <w:tblW w:w="982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1134"/>
        <w:gridCol w:w="2349"/>
      </w:tblGrid>
      <w:tr w:rsidR="00937D05" w:rsidRPr="00937D05" w14:paraId="27657B2E" w14:textId="77777777" w:rsidTr="00A91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49627719" w14:textId="626AD693" w:rsidR="00431D48" w:rsidRPr="00A914F4" w:rsidRDefault="00186423" w:rsidP="00B44CF8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Course</w:t>
            </w:r>
            <w:r w:rsidR="00706D41"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component</w:t>
            </w:r>
            <w:r w:rsidR="00B44CF8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431D48" w:rsidRPr="00A914F4">
              <w:rPr>
                <w:rFonts w:ascii="Verdana" w:hAnsi="Verdana" w:cs="Calibri"/>
                <w:sz w:val="16"/>
                <w:szCs w:val="16"/>
                <w:lang w:val="en-GB"/>
              </w:rPr>
              <w:t>code (if any)</w:t>
            </w: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34942549" w14:textId="77777777" w:rsidR="00E34325" w:rsidRPr="00A914F4" w:rsidRDefault="00186423" w:rsidP="00186423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Course </w:t>
            </w:r>
            <w:r w:rsidR="00706D41"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component </w:t>
            </w:r>
            <w:r w:rsidR="00431D48"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title </w:t>
            </w:r>
          </w:p>
          <w:p w14:paraId="2B1EB4E0" w14:textId="7E477C3B" w:rsidR="00431D48" w:rsidRPr="00A914F4" w:rsidRDefault="00431D48" w:rsidP="00B44CF8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D4D0C8" w:themeColor="background1"/>
              </w:rPr>
            </w:pP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(as indicated i</w:t>
            </w:r>
            <w:r w:rsidR="00AB228D"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n the </w:t>
            </w:r>
            <w:r w:rsidR="00B44CF8">
              <w:rPr>
                <w:rFonts w:ascii="Verdana" w:hAnsi="Verdana" w:cs="Calibri"/>
                <w:sz w:val="16"/>
                <w:szCs w:val="16"/>
                <w:lang w:val="en-GB"/>
              </w:rPr>
              <w:t>provided student handbooks</w:t>
            </w:r>
            <w:r w:rsidR="00AB228D" w:rsidRPr="00A914F4">
              <w:rPr>
                <w:rFonts w:ascii="Verdana" w:hAnsi="Verdana" w:cs="Calibri"/>
                <w:sz w:val="16"/>
                <w:szCs w:val="16"/>
                <w:lang w:val="en-GB"/>
              </w:rPr>
              <w:t>) at R</w:t>
            </w: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eceiving </w:t>
            </w:r>
            <w:r w:rsidR="00AB228D" w:rsidRPr="00A914F4">
              <w:rPr>
                <w:rFonts w:ascii="Verdana" w:hAnsi="Verdana" w:cs="Calibri"/>
                <w:sz w:val="16"/>
                <w:szCs w:val="16"/>
                <w:lang w:val="en-GB"/>
              </w:rPr>
              <w:t>I</w:t>
            </w: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nstitution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617FC635" w14:textId="49C96DED" w:rsidR="00431D48" w:rsidRPr="00A914F4" w:rsidRDefault="00431D48" w:rsidP="007B028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D4D0C8" w:themeColor="background1"/>
              </w:rPr>
            </w:pP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Semester </w:t>
            </w:r>
            <w:r w:rsidR="00D93D6F" w:rsidRPr="00A914F4">
              <w:rPr>
                <w:rFonts w:ascii="Verdana" w:hAnsi="Verdana" w:cs="Calibri"/>
                <w:sz w:val="16"/>
                <w:szCs w:val="16"/>
                <w:lang w:val="en-GB"/>
              </w:rPr>
              <w:t>(autumn / spring</w:t>
            </w:r>
            <w:r w:rsidR="00D93D6F" w:rsidRPr="00A914F4">
              <w:rPr>
                <w:rFonts w:ascii="Verdana" w:hAnsi="Verdana" w:cs="Calibri"/>
                <w:sz w:val="16"/>
                <w:szCs w:val="16"/>
                <w:lang w:val="en-GB"/>
              </w:rPr>
              <w:br/>
            </w: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or term</w:t>
            </w:r>
            <w:r w:rsidR="00D93D6F" w:rsidRPr="00A914F4">
              <w:rPr>
                <w:rFonts w:ascii="Verdana" w:hAnsi="Verdana" w:cs="Calibri"/>
                <w:sz w:val="16"/>
                <w:szCs w:val="16"/>
                <w:lang w:val="en-GB"/>
              </w:rPr>
              <w:t>)</w:t>
            </w: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7DE3CE12" w14:textId="250B016C" w:rsidR="00431D48" w:rsidRPr="00A914F4" w:rsidRDefault="00431D48" w:rsidP="00734823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Number of</w:t>
            </w:r>
            <w:r w:rsidR="00AB228D" w:rsidRPr="00A914F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ECTS credits to be awarded by Receiving I</w:t>
            </w:r>
            <w:r w:rsidRPr="00A914F4">
              <w:rPr>
                <w:rFonts w:ascii="Verdana" w:hAnsi="Verdana" w:cs="Calibri"/>
                <w:sz w:val="16"/>
                <w:szCs w:val="16"/>
                <w:lang w:val="en-GB"/>
              </w:rPr>
              <w:t>nstitution upon successful completion</w:t>
            </w:r>
            <w:r w:rsidRPr="00A914F4">
              <w:rPr>
                <w:rFonts w:ascii="Verdana" w:hAnsi="Verdana"/>
                <w:vertAlign w:val="superscript"/>
                <w:lang w:val="en-GB"/>
              </w:rPr>
              <w:t xml:space="preserve"> </w:t>
            </w:r>
          </w:p>
        </w:tc>
      </w:tr>
      <w:tr w:rsidR="00937D05" w:rsidRPr="00937D05" w14:paraId="3B451E1A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7B336A1A" w14:textId="77777777" w:rsidR="00431D48" w:rsidRPr="00937D05" w:rsidRDefault="00431D48" w:rsidP="00B81954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03AE982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7E7A51D7" w14:textId="540DCB3E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5A2A29C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37D05" w:rsidRPr="00937D05" w14:paraId="394671E1" w14:textId="77777777" w:rsidTr="00E7319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65A0A6B5" w14:textId="77777777" w:rsidR="00431D48" w:rsidRPr="00937D05" w:rsidRDefault="00431D48" w:rsidP="00B81954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73DDA4ED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5F2850BC" w14:textId="5F1CEDDA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28AE141D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37D05" w:rsidRPr="00937D05" w14:paraId="1470AA0C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0A4731CE" w14:textId="77777777" w:rsidR="00431D48" w:rsidRPr="00937D05" w:rsidRDefault="00431D48" w:rsidP="00B81954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684E71BE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246E71EC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C1533CA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37D05" w:rsidRPr="00937D05" w14:paraId="30D0F2B3" w14:textId="77777777" w:rsidTr="00E73190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63D50800" w14:textId="77777777" w:rsidR="00431D48" w:rsidRPr="00937D05" w:rsidRDefault="00431D48" w:rsidP="00B81954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7EA0DBB0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7C18DA28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60762E09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37D05" w:rsidRPr="00937D05" w14:paraId="42375C49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A1DD374" w14:textId="77777777" w:rsidR="00431D48" w:rsidRPr="00937D05" w:rsidRDefault="00431D48" w:rsidP="00B81954">
            <w:pPr>
              <w:spacing w:after="120"/>
              <w:ind w:right="34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481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2545DBE7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0411E51E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2060"/>
              </w:rPr>
            </w:pP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3D8F6C37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937D05" w:rsidRPr="00937D05" w14:paraId="23EF3241" w14:textId="77777777" w:rsidTr="00A914F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948A77" w:themeFill="background1" w:themeFillShade="A6"/>
          </w:tcPr>
          <w:p w14:paraId="74FE7E44" w14:textId="685AC924" w:rsidR="00431D48" w:rsidRPr="00937D05" w:rsidRDefault="00431D48" w:rsidP="00431D48">
            <w:pPr>
              <w:spacing w:after="120"/>
              <w:ind w:right="34"/>
              <w:jc w:val="right"/>
              <w:rPr>
                <w:rStyle w:val="Formularfeld"/>
                <w:color w:val="002060"/>
              </w:rPr>
            </w:pPr>
            <w:r w:rsidRPr="00A914F4">
              <w:rPr>
                <w:rStyle w:val="Formularfeld"/>
                <w:color w:val="D4D0C8" w:themeColor="background1"/>
              </w:rPr>
              <w:t xml:space="preserve">Total </w:t>
            </w:r>
            <w:proofErr w:type="spellStart"/>
            <w:r w:rsidRPr="00A914F4">
              <w:rPr>
                <w:rStyle w:val="Formularfeld"/>
                <w:color w:val="D4D0C8" w:themeColor="background1"/>
              </w:rPr>
              <w:t>number</w:t>
            </w:r>
            <w:proofErr w:type="spellEnd"/>
            <w:r w:rsidRPr="00A914F4">
              <w:rPr>
                <w:rStyle w:val="Formularfeld"/>
                <w:color w:val="D4D0C8" w:themeColor="background1"/>
              </w:rPr>
              <w:t xml:space="preserve"> of ECTS</w:t>
            </w:r>
          </w:p>
        </w:tc>
        <w:tc>
          <w:tcPr>
            <w:tcW w:w="234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4D0C8" w:themeFill="background1"/>
          </w:tcPr>
          <w:p w14:paraId="623EF2A3" w14:textId="77777777" w:rsidR="00431D48" w:rsidRPr="00937D05" w:rsidRDefault="00431D48" w:rsidP="00B8195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A823B3D" w14:textId="77777777" w:rsidR="00502D9C" w:rsidRDefault="00502D9C" w:rsidP="00502D9C">
      <w:pPr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de-AT"/>
        </w:rPr>
      </w:pPr>
    </w:p>
    <w:p w14:paraId="2295F2A1" w14:textId="77777777" w:rsidR="00762A4D" w:rsidRPr="005D3642" w:rsidRDefault="00762A4D" w:rsidP="00502D9C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5D3642">
        <w:rPr>
          <w:rFonts w:ascii="Verdana" w:hAnsi="Verdana" w:cs="Arial"/>
          <w:b/>
          <w:color w:val="002060"/>
          <w:sz w:val="20"/>
          <w:lang w:val="de-AT"/>
        </w:rPr>
        <w:t xml:space="preserve">Application Package:                                                                                      </w:t>
      </w:r>
    </w:p>
    <w:p w14:paraId="7E0BD594" w14:textId="21F826F6" w:rsidR="00921B30" w:rsidRPr="00AB301A" w:rsidRDefault="00B44CF8" w:rsidP="00502D9C">
      <w:pPr>
        <w:spacing w:before="240"/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de-AT"/>
        </w:rPr>
      </w:pPr>
      <w:r>
        <w:rPr>
          <w:rFonts w:ascii="Verdana" w:hAnsi="Verdana" w:cs="Arial"/>
          <w:b/>
          <w:color w:val="002060"/>
          <w:sz w:val="18"/>
          <w:szCs w:val="18"/>
          <w:lang w:val="de-AT"/>
        </w:rPr>
        <w:t>1</w:t>
      </w:r>
      <w:r w:rsidR="00921B30" w:rsidRPr="00AB301A">
        <w:rPr>
          <w:rFonts w:ascii="Verdana" w:hAnsi="Verdana" w:cs="Arial"/>
          <w:b/>
          <w:color w:val="002060"/>
          <w:sz w:val="18"/>
          <w:szCs w:val="18"/>
          <w:lang w:val="de-AT"/>
        </w:rPr>
        <w:t>. Motivation</w:t>
      </w:r>
    </w:p>
    <w:tbl>
      <w:tblPr>
        <w:tblStyle w:val="LightList-Accent1"/>
        <w:tblW w:w="9828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937D05" w:rsidRPr="00937D05" w14:paraId="12687498" w14:textId="77777777" w:rsidTr="00E7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D4D0C8" w:themeFill="background1"/>
          </w:tcPr>
          <w:p w14:paraId="055B1605" w14:textId="03B4DE94" w:rsidR="00D250BF" w:rsidRPr="00AB301A" w:rsidRDefault="00D250BF" w:rsidP="00B4289D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Please </w:t>
            </w:r>
            <w:r w:rsidR="007F5A80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attach</w:t>
            </w:r>
            <w:r w:rsidR="00B0645A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 </w:t>
            </w:r>
            <w:r w:rsidR="00B4289D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your</w:t>
            </w:r>
            <w:r w:rsidR="00B0645A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 motivation letter</w:t>
            </w:r>
            <w:r w:rsidR="007476BF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/personal statement</w:t>
            </w:r>
          </w:p>
        </w:tc>
      </w:tr>
    </w:tbl>
    <w:p w14:paraId="28311653" w14:textId="77777777" w:rsidR="00431D48" w:rsidRPr="00937D05" w:rsidRDefault="00431D48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0B24957" w14:textId="4837A2C7" w:rsidR="00033B54" w:rsidRPr="00AB301A" w:rsidRDefault="00B44CF8" w:rsidP="00033B54">
      <w:pPr>
        <w:ind w:right="-992"/>
        <w:jc w:val="left"/>
        <w:rPr>
          <w:rFonts w:ascii="Verdana" w:hAnsi="Verdana" w:cs="Arial"/>
          <w:b/>
          <w:color w:val="002060"/>
          <w:sz w:val="18"/>
          <w:szCs w:val="18"/>
          <w:lang w:val="de-AT"/>
        </w:rPr>
      </w:pPr>
      <w:r>
        <w:rPr>
          <w:rFonts w:ascii="Verdana" w:hAnsi="Verdana" w:cs="Arial"/>
          <w:b/>
          <w:color w:val="002060"/>
          <w:sz w:val="18"/>
          <w:szCs w:val="18"/>
          <w:lang w:val="de-AT"/>
        </w:rPr>
        <w:t>2</w:t>
      </w:r>
      <w:r w:rsidR="00033B54" w:rsidRPr="00AB301A">
        <w:rPr>
          <w:rFonts w:ascii="Verdana" w:hAnsi="Verdana" w:cs="Arial"/>
          <w:b/>
          <w:color w:val="002060"/>
          <w:sz w:val="18"/>
          <w:szCs w:val="18"/>
          <w:lang w:val="de-AT"/>
        </w:rPr>
        <w:t>. Transcript of Records</w:t>
      </w:r>
    </w:p>
    <w:tbl>
      <w:tblPr>
        <w:tblStyle w:val="LightList-Accent1"/>
        <w:tblW w:w="9828" w:type="dxa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937D05" w:rsidRPr="00937D05" w14:paraId="29D3B9BE" w14:textId="77777777" w:rsidTr="00E7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shd w:val="clear" w:color="auto" w:fill="D4D0C8" w:themeFill="background1"/>
          </w:tcPr>
          <w:p w14:paraId="69B397CE" w14:textId="79A47DDE" w:rsidR="004D0EDF" w:rsidRPr="00AB301A" w:rsidRDefault="004D0EDF" w:rsidP="007476BF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Please attach </w:t>
            </w:r>
            <w:r w:rsidR="00CD2718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your </w:t>
            </w:r>
            <w:r w:rsidR="007476BF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Transcript of Records </w:t>
            </w: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4C990DF5" w14:textId="77777777" w:rsidR="003C59CC" w:rsidRDefault="003C59CC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367DA755" w14:textId="77777777" w:rsidR="007476BF" w:rsidRDefault="007476BF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0D89411F" w14:textId="77777777" w:rsidR="007476BF" w:rsidRDefault="007476BF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6594028C" w14:textId="77777777" w:rsidR="007476BF" w:rsidRDefault="007476BF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7A32AF37" w14:textId="77777777" w:rsidR="007476BF" w:rsidRDefault="007476BF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0578C293" w14:textId="77777777" w:rsidR="007476BF" w:rsidRPr="000249CD" w:rsidRDefault="007476BF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14:paraId="6928D58B" w14:textId="77777777" w:rsidR="000249CD" w:rsidRPr="00DF3B9C" w:rsidRDefault="000249CD" w:rsidP="009537D8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7B2FE2A" w14:textId="427497D5" w:rsidR="005E527C" w:rsidRPr="00AB301A" w:rsidRDefault="00733CEC" w:rsidP="005971A7">
      <w:pPr>
        <w:spacing w:after="0"/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Student’s </w:t>
      </w:r>
      <w:r w:rsidR="005E527C" w:rsidRPr="00AB301A">
        <w:rPr>
          <w:rFonts w:ascii="Verdana" w:hAnsi="Verdana" w:cs="Arial"/>
          <w:b/>
          <w:color w:val="002060"/>
          <w:sz w:val="20"/>
          <w:lang w:val="de-AT"/>
        </w:rPr>
        <w:t>Language Skills</w:t>
      </w:r>
    </w:p>
    <w:p w14:paraId="5CDEDD04" w14:textId="77777777" w:rsidR="00837684" w:rsidRPr="00DF3B9C" w:rsidRDefault="00837684" w:rsidP="001B5B58">
      <w:pPr>
        <w:spacing w:after="120"/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en-GB"/>
        </w:rPr>
      </w:pPr>
    </w:p>
    <w:tbl>
      <w:tblPr>
        <w:tblStyle w:val="LightList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984"/>
        <w:gridCol w:w="255"/>
        <w:gridCol w:w="1640"/>
      </w:tblGrid>
      <w:tr w:rsidR="005E527C" w:rsidRPr="00DF3B9C" w14:paraId="1B9B0F5E" w14:textId="77777777" w:rsidTr="00E73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5"/>
            <w:shd w:val="clear" w:color="auto" w:fill="D4D0C8" w:themeFill="background1"/>
          </w:tcPr>
          <w:p w14:paraId="3F424B99" w14:textId="77777777" w:rsidR="005E527C" w:rsidRDefault="005E527C" w:rsidP="00BA6CB8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Mother tongue</w:t>
            </w:r>
            <w:r w:rsidR="001B5B58"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: </w:t>
            </w:r>
          </w:p>
          <w:p w14:paraId="18CD6B53" w14:textId="66CA4BDA" w:rsidR="00D13BC3" w:rsidRPr="00AB301A" w:rsidRDefault="00D13BC3" w:rsidP="00BA6CB8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</w:p>
        </w:tc>
      </w:tr>
      <w:tr w:rsidR="00DF723B" w:rsidRPr="00DF3B9C" w14:paraId="495BCBB2" w14:textId="77777777" w:rsidTr="00E73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A9562D" w14:textId="5F8E96ED" w:rsidR="00DF723B" w:rsidRPr="00AB301A" w:rsidRDefault="00DF723B" w:rsidP="003B0E08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>Please indicate your language skills other than mother tongue:</w:t>
            </w:r>
            <w:r w:rsidR="00BA6CB8"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 </w:t>
            </w:r>
          </w:p>
        </w:tc>
      </w:tr>
      <w:tr w:rsidR="00837684" w:rsidRPr="00DF3B9C" w14:paraId="00220E28" w14:textId="77777777" w:rsidTr="00D13BC3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1A25337" w14:textId="61E8307D" w:rsidR="002A4A34" w:rsidRPr="00AB301A" w:rsidRDefault="002A4A34" w:rsidP="007476BF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1. Language: </w:t>
            </w:r>
            <w:sdt>
              <w:sdtPr>
                <w:rPr>
                  <w:rStyle w:val="Formularfeld"/>
                  <w:szCs w:val="16"/>
                </w:rPr>
                <w:id w:val="65295464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="007476BF">
                  <w:rPr>
                    <w:rStyle w:val="Formularfeld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1985" w:type="dxa"/>
          </w:tcPr>
          <w:p w14:paraId="55F51763" w14:textId="4559A699" w:rsidR="002A4A34" w:rsidRPr="00AB301A" w:rsidRDefault="002A4A34" w:rsidP="00431D48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368F269A" w14:textId="6FF67944" w:rsidR="002A4A34" w:rsidRPr="00AB301A" w:rsidRDefault="002A4A34" w:rsidP="00431D48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="00BD20D1"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BD20D1"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</w:tcPr>
          <w:p w14:paraId="2B5F3FDF" w14:textId="65031BEE" w:rsidR="002A4A34" w:rsidRPr="00AB301A" w:rsidRDefault="002A4A34" w:rsidP="00431D48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2A4A34" w:rsidRPr="00DF3B9C" w14:paraId="5C1C3A42" w14:textId="77777777" w:rsidTr="00D13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7261C5" w14:textId="773EFF72" w:rsidR="002A4A34" w:rsidRPr="00AB301A" w:rsidRDefault="002A4A34" w:rsidP="007476BF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2. Language: 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4F1DA28D" w14:textId="4FC5A595" w:rsidR="002A4A34" w:rsidRPr="00AB301A" w:rsidRDefault="002A4A34" w:rsidP="002A4A3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</w:tcPr>
          <w:p w14:paraId="3EF1C8D9" w14:textId="74C9B6CA" w:rsidR="002A4A34" w:rsidRPr="00AB301A" w:rsidRDefault="00BD20D1" w:rsidP="002A4A3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B30D90" w14:textId="5844FAA7" w:rsidR="002A4A34" w:rsidRPr="00AB301A" w:rsidRDefault="002A4A34" w:rsidP="002A4A3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2A4A34" w:rsidRPr="00DF3B9C" w14:paraId="71B670A7" w14:textId="77777777" w:rsidTr="00E73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4"/>
          </w:tcPr>
          <w:p w14:paraId="24AD6E62" w14:textId="28033E00" w:rsidR="002A4A34" w:rsidRPr="00AB301A" w:rsidRDefault="002A4A34" w:rsidP="00106C1A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>I am aware of the obligation to pass the online language test (via OLS</w:t>
            </w:r>
            <w:r w:rsidR="00B67EAB" w:rsidRPr="00AB301A">
              <w:rPr>
                <w:rStyle w:val="EndnoteReference"/>
                <w:rFonts w:ascii="Verdana" w:hAnsi="Verdana" w:cs="Arial"/>
                <w:b w:val="0"/>
                <w:sz w:val="16"/>
                <w:szCs w:val="16"/>
                <w:lang w:val="en-GB"/>
              </w:rPr>
              <w:endnoteReference w:id="1"/>
            </w: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>) before my studies abroad, and I am interested in improving my language skills if recommended</w:t>
            </w:r>
          </w:p>
        </w:tc>
        <w:tc>
          <w:tcPr>
            <w:tcW w:w="1640" w:type="dxa"/>
          </w:tcPr>
          <w:p w14:paraId="2C7077F3" w14:textId="7AA94713" w:rsidR="002A4A34" w:rsidRPr="00A914F4" w:rsidRDefault="00A51302" w:rsidP="002A4A34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color w:val="002060"/>
                  <w:szCs w:val="16"/>
                </w:rPr>
                <w:id w:val="-1484394607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2A4A34" w:rsidRPr="00A914F4">
                  <w:rPr>
                    <w:rStyle w:val="Formularfeld"/>
                    <w:rFonts w:ascii="MS Gothic" w:eastAsia="MS Gothic" w:hAnsi="MS Gothic" w:cs="MS Gothic" w:hint="eastAsia"/>
                    <w:color w:val="002060"/>
                    <w:szCs w:val="16"/>
                  </w:rPr>
                  <w:t>☐</w:t>
                </w:r>
              </w:sdtContent>
            </w:sdt>
          </w:p>
        </w:tc>
      </w:tr>
    </w:tbl>
    <w:p w14:paraId="153E13BD" w14:textId="77777777" w:rsidR="00DF723B" w:rsidRPr="000249CD" w:rsidRDefault="00DF723B" w:rsidP="002559E5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14"/>
          <w:szCs w:val="14"/>
          <w:lang w:val="de-AT"/>
        </w:rPr>
      </w:pPr>
    </w:p>
    <w:p w14:paraId="6D46E0A1" w14:textId="29D03A79" w:rsidR="005971A7" w:rsidRPr="00AB301A" w:rsidRDefault="002A4A34" w:rsidP="005971A7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Previous Studies in Erasmus P</w:t>
      </w:r>
      <w:r w:rsidR="00A83E5D" w:rsidRPr="00AB301A">
        <w:rPr>
          <w:rFonts w:ascii="Verdana" w:hAnsi="Verdana" w:cs="Arial"/>
          <w:b/>
          <w:color w:val="002060"/>
          <w:sz w:val="20"/>
          <w:lang w:val="de-AT"/>
        </w:rPr>
        <w:t xml:space="preserve">rogramme </w:t>
      </w:r>
      <w:r w:rsidR="005971A7" w:rsidRPr="00AB301A">
        <w:rPr>
          <w:rFonts w:ascii="Verdana" w:hAnsi="Verdana" w:cs="Arial"/>
          <w:b/>
          <w:color w:val="002060"/>
          <w:sz w:val="20"/>
          <w:lang w:val="de-AT"/>
        </w:rPr>
        <w:t xml:space="preserve"> </w:t>
      </w:r>
    </w:p>
    <w:p w14:paraId="35EEEB93" w14:textId="77777777" w:rsidR="005971A7" w:rsidRPr="00DF3B9C" w:rsidRDefault="005971A7" w:rsidP="005971A7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de-AT"/>
        </w:rPr>
      </w:pPr>
    </w:p>
    <w:tbl>
      <w:tblPr>
        <w:tblStyle w:val="LightList-Accent1"/>
        <w:tblW w:w="98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4D0C8" w:themeFill="background1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578"/>
        <w:gridCol w:w="1980"/>
        <w:gridCol w:w="2610"/>
      </w:tblGrid>
      <w:tr w:rsidR="00047494" w:rsidRPr="00DF3B9C" w14:paraId="2262B0BB" w14:textId="77777777" w:rsidTr="00A91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3"/>
            <w:shd w:val="clear" w:color="auto" w:fill="948A77" w:themeFill="background1" w:themeFillShade="A6"/>
          </w:tcPr>
          <w:p w14:paraId="47ED7BA6" w14:textId="1C08DDAC" w:rsidR="00047494" w:rsidRPr="00DF3B9C" w:rsidRDefault="00047494" w:rsidP="00A83E5D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Have you already been studying</w:t>
            </w:r>
            <w:r w:rsidR="00D95750" w:rsidRPr="00A914F4">
              <w:rPr>
                <w:rFonts w:ascii="Verdana" w:hAnsi="Verdana" w:cs="Arial"/>
                <w:sz w:val="16"/>
                <w:szCs w:val="16"/>
                <w:lang w:val="en-GB"/>
              </w:rPr>
              <w:t>/working</w:t>
            </w: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abroad as ERASMUS student</w:t>
            </w:r>
            <w:r w:rsidR="00D95750" w:rsidRPr="00A914F4">
              <w:rPr>
                <w:rFonts w:ascii="Verdana" w:hAnsi="Verdana" w:cs="Arial"/>
                <w:sz w:val="16"/>
                <w:szCs w:val="16"/>
                <w:lang w:val="en-GB"/>
              </w:rPr>
              <w:t>/trainee</w:t>
            </w: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?</w:t>
            </w:r>
          </w:p>
        </w:tc>
        <w:tc>
          <w:tcPr>
            <w:tcW w:w="1980" w:type="dxa"/>
            <w:shd w:val="clear" w:color="auto" w:fill="D4D0C8" w:themeFill="background1"/>
          </w:tcPr>
          <w:p w14:paraId="1728B099" w14:textId="70465677" w:rsidR="00047494" w:rsidRPr="00AB301A" w:rsidRDefault="00047494" w:rsidP="00B70921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Yes </w:t>
            </w:r>
            <w:sdt>
              <w:sdtPr>
                <w:rPr>
                  <w:rStyle w:val="Formularfeld"/>
                </w:rPr>
                <w:id w:val="-119662331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10" w:type="dxa"/>
            <w:shd w:val="clear" w:color="auto" w:fill="D4D0C8" w:themeFill="background1"/>
          </w:tcPr>
          <w:p w14:paraId="7CAD60AC" w14:textId="0E34FF43" w:rsidR="00047494" w:rsidRPr="00AB301A" w:rsidRDefault="00047494" w:rsidP="00E260F2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No </w:t>
            </w:r>
            <w:sdt>
              <w:sdtPr>
                <w:rPr>
                  <w:rStyle w:val="Formularfeld"/>
                </w:rPr>
                <w:id w:val="44186931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b w:val="0"/>
                  </w:rPr>
                  <w:t>☐</w:t>
                </w:r>
              </w:sdtContent>
            </w:sdt>
          </w:p>
        </w:tc>
      </w:tr>
      <w:tr w:rsidR="00011FFC" w:rsidRPr="00DF3B9C" w14:paraId="5F9C6219" w14:textId="77777777" w:rsidTr="00597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48A77" w:themeFill="background1" w:themeFillShade="A6"/>
          </w:tcPr>
          <w:p w14:paraId="3F22AE5B" w14:textId="66EE281D" w:rsidR="00011FFC" w:rsidRPr="00DF3B9C" w:rsidRDefault="00011FFC" w:rsidP="00A062AE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color w:val="D4D0C8" w:themeColor="background1"/>
                <w:sz w:val="16"/>
                <w:szCs w:val="16"/>
                <w:lang w:val="en-GB"/>
              </w:rPr>
              <w:t>If “Yes”, please indicate: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D4D0C8" w:themeFill="background1"/>
          </w:tcPr>
          <w:p w14:paraId="3B51111C" w14:textId="1D7527F6" w:rsidR="00011FFC" w:rsidRPr="00AB301A" w:rsidRDefault="00EE40C8" w:rsidP="00011FF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Receiving I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nstitution: </w:t>
            </w:r>
            <w:sdt>
              <w:sdtPr>
                <w:rPr>
                  <w:rStyle w:val="Formularfeld"/>
                  <w:color w:val="000000" w:themeColor="text1"/>
                </w:rPr>
                <w:id w:val="-979608574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16"/>
                  <w:lang w:val="en-GB"/>
                </w:rPr>
              </w:sdtEndPr>
              <w:sdtContent>
                <w:r w:rsidR="00011FFC" w:rsidRPr="00AB301A">
                  <w:rPr>
                    <w:rStyle w:val="Formularfeld"/>
                    <w:color w:val="000000" w:themeColor="text1"/>
                  </w:rPr>
                  <w:t xml:space="preserve">     </w:t>
                </w:r>
              </w:sdtContent>
            </w:sdt>
          </w:p>
        </w:tc>
        <w:tc>
          <w:tcPr>
            <w:tcW w:w="2578" w:type="dxa"/>
            <w:tcBorders>
              <w:top w:val="none" w:sz="0" w:space="0" w:color="auto"/>
              <w:bottom w:val="none" w:sz="0" w:space="0" w:color="auto"/>
            </w:tcBorders>
            <w:shd w:val="clear" w:color="auto" w:fill="D4D0C8" w:themeFill="background1"/>
          </w:tcPr>
          <w:p w14:paraId="4416E619" w14:textId="133520AC" w:rsidR="00011FFC" w:rsidRPr="00AB301A" w:rsidRDefault="00011FFC" w:rsidP="007476B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  <w:shd w:val="clear" w:color="auto" w:fill="D4D0C8" w:themeFill="background1"/>
          </w:tcPr>
          <w:p w14:paraId="3D86359C" w14:textId="7EFF5144" w:rsidR="00011FFC" w:rsidRPr="00AB301A" w:rsidRDefault="00011FFC" w:rsidP="007476B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4D0C8" w:themeFill="background1"/>
          </w:tcPr>
          <w:p w14:paraId="3087AA48" w14:textId="2B9D7C59" w:rsidR="00011FFC" w:rsidRPr="00AB301A" w:rsidRDefault="00011FFC" w:rsidP="007476B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011FFC" w:rsidRPr="00DF3B9C" w14:paraId="3D97270A" w14:textId="77777777" w:rsidTr="00D0492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shd w:val="clear" w:color="auto" w:fill="948A77" w:themeFill="background1" w:themeFillShade="A6"/>
          </w:tcPr>
          <w:p w14:paraId="0D6C4009" w14:textId="77777777" w:rsidR="00011FFC" w:rsidRPr="00DF3B9C" w:rsidRDefault="00011FFC" w:rsidP="003C59CC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2060"/>
            </w:tcBorders>
            <w:shd w:val="clear" w:color="auto" w:fill="D4D0C8" w:themeFill="background1"/>
          </w:tcPr>
          <w:p w14:paraId="13F4D15C" w14:textId="5357BCA3" w:rsidR="00011FFC" w:rsidRPr="00AB301A" w:rsidRDefault="00011FFC" w:rsidP="003C59C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Study cycle</w:t>
            </w:r>
          </w:p>
        </w:tc>
        <w:tc>
          <w:tcPr>
            <w:tcW w:w="2578" w:type="dxa"/>
            <w:tcBorders>
              <w:bottom w:val="single" w:sz="4" w:space="0" w:color="002060"/>
            </w:tcBorders>
            <w:shd w:val="clear" w:color="auto" w:fill="D4D0C8" w:themeFill="background1"/>
          </w:tcPr>
          <w:p w14:paraId="51DD4BA7" w14:textId="430A836C" w:rsidR="00011FFC" w:rsidRPr="00AB301A" w:rsidRDefault="00DC1692" w:rsidP="00011FF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B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achelor (1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2062313258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011FFC" w:rsidRPr="00AB301A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002060"/>
            </w:tcBorders>
            <w:shd w:val="clear" w:color="auto" w:fill="D4D0C8" w:themeFill="background1"/>
          </w:tcPr>
          <w:p w14:paraId="31AC3157" w14:textId="671D883F" w:rsidR="00011FFC" w:rsidRPr="00AB301A" w:rsidRDefault="00DC1692" w:rsidP="003C59C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M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aster (2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855544022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011FFC" w:rsidRPr="00AB301A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002060"/>
            </w:tcBorders>
            <w:shd w:val="clear" w:color="auto" w:fill="D4D0C8" w:themeFill="background1"/>
          </w:tcPr>
          <w:p w14:paraId="0CE162C7" w14:textId="6CBC5EE0" w:rsidR="00011FFC" w:rsidRPr="00AB301A" w:rsidRDefault="00DC1692" w:rsidP="003C59CC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Doctorate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(3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="00011FFC"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01438550"/>
                <w14:checkbox>
                  <w14:checked w14:val="0"/>
                  <w14:checkedState w14:val="00FE" w14:font="Wingdings"/>
                  <w14:uncheckedState w14:val="2610" w14:font="Arial Unicode MS"/>
                </w14:checkbox>
              </w:sdtPr>
              <w:sdtEndPr>
                <w:rPr>
                  <w:rStyle w:val="Formularfeld"/>
                </w:rPr>
              </w:sdtEndPr>
              <w:sdtContent>
                <w:r w:rsidR="00011FFC" w:rsidRPr="00AB301A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5971A7" w:rsidRPr="00DF3B9C" w14:paraId="463C261E" w14:textId="77777777" w:rsidTr="00D049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left w:val="single" w:sz="4" w:space="0" w:color="002060"/>
              <w:bottom w:val="single" w:sz="4" w:space="0" w:color="002060"/>
            </w:tcBorders>
            <w:shd w:val="clear" w:color="auto" w:fill="948A77" w:themeFill="background1" w:themeFillShade="A6"/>
          </w:tcPr>
          <w:p w14:paraId="6AC16DB1" w14:textId="77777777" w:rsidR="005971A7" w:rsidRPr="00DF3B9C" w:rsidRDefault="005971A7" w:rsidP="003C59CC">
            <w:pPr>
              <w:spacing w:after="12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D4D0C8" w:themeFill="background1"/>
          </w:tcPr>
          <w:p w14:paraId="3AC40DD7" w14:textId="67ECAD94" w:rsidR="005971A7" w:rsidRPr="00AB301A" w:rsidRDefault="005971A7" w:rsidP="003C59C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Duration of stay (months)</w:t>
            </w:r>
          </w:p>
        </w:tc>
        <w:tc>
          <w:tcPr>
            <w:tcW w:w="7168" w:type="dxa"/>
            <w:gridSpan w:val="3"/>
            <w:tcBorders>
              <w:top w:val="single" w:sz="4" w:space="0" w:color="002060"/>
              <w:bottom w:val="single" w:sz="4" w:space="0" w:color="002060"/>
            </w:tcBorders>
            <w:shd w:val="clear" w:color="auto" w:fill="D4D0C8" w:themeFill="background1"/>
          </w:tcPr>
          <w:p w14:paraId="199A0EF2" w14:textId="21632335" w:rsidR="005971A7" w:rsidRPr="00AB301A" w:rsidRDefault="005971A7" w:rsidP="003C59C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14:paraId="0C8F1C53" w14:textId="77777777" w:rsidR="00C97FC4" w:rsidRPr="00502D9C" w:rsidRDefault="00C97FC4" w:rsidP="00C97FC4">
      <w:pPr>
        <w:ind w:right="-992"/>
        <w:jc w:val="left"/>
        <w:rPr>
          <w:rFonts w:ascii="Verdana" w:hAnsi="Verdana" w:cs="Arial"/>
          <w:b/>
          <w:color w:val="002060"/>
          <w:sz w:val="14"/>
          <w:szCs w:val="16"/>
          <w:lang w:val="en-GB"/>
        </w:rPr>
      </w:pPr>
    </w:p>
    <w:p w14:paraId="0560FEA5" w14:textId="12141666" w:rsidR="001B5B58" w:rsidRPr="00AB301A" w:rsidRDefault="00C97FC4" w:rsidP="00DF3B9C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Signatures </w:t>
      </w:r>
      <w:r w:rsidR="00837684" w:rsidRPr="00AB301A">
        <w:rPr>
          <w:rFonts w:ascii="Verdana" w:hAnsi="Verdana" w:cs="Arial"/>
          <w:b/>
          <w:color w:val="002060"/>
          <w:sz w:val="20"/>
          <w:lang w:val="de-AT"/>
        </w:rPr>
        <w:t>of</w:t>
      </w:r>
      <w:r w:rsidR="00F55D3C" w:rsidRPr="00AB301A">
        <w:rPr>
          <w:rFonts w:ascii="Verdana" w:hAnsi="Verdana" w:cs="Arial"/>
          <w:b/>
          <w:color w:val="002060"/>
          <w:sz w:val="20"/>
          <w:lang w:val="de-AT"/>
        </w:rPr>
        <w:t xml:space="preserve"> </w:t>
      </w:r>
      <w:r w:rsidR="00812A60" w:rsidRPr="00AB301A">
        <w:rPr>
          <w:rFonts w:ascii="Verdana" w:hAnsi="Verdana" w:cs="Arial"/>
          <w:b/>
          <w:color w:val="002060"/>
          <w:sz w:val="20"/>
          <w:lang w:val="de-AT"/>
        </w:rPr>
        <w:t xml:space="preserve">Sending </w:t>
      </w:r>
      <w:r w:rsidRPr="00AB301A">
        <w:rPr>
          <w:rFonts w:ascii="Verdana" w:hAnsi="Verdana" w:cs="Arial"/>
          <w:b/>
          <w:color w:val="002060"/>
          <w:sz w:val="20"/>
          <w:lang w:val="de-AT"/>
        </w:rPr>
        <w:t xml:space="preserve"> Institution</w:t>
      </w:r>
    </w:p>
    <w:tbl>
      <w:tblPr>
        <w:tblStyle w:val="LightList-Accent1"/>
        <w:tblW w:w="991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4D0C8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5103"/>
      </w:tblGrid>
      <w:tr w:rsidR="007476BF" w:rsidRPr="00DF3B9C" w14:paraId="1D340B3C" w14:textId="77777777" w:rsidTr="0074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C6B049A" w14:textId="77777777" w:rsidR="007476BF" w:rsidRDefault="007476BF" w:rsidP="00C97FC4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  <w:p w14:paraId="009C3368" w14:textId="77777777" w:rsidR="007476BF" w:rsidRDefault="007476BF" w:rsidP="00C97FC4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199B0178" w14:textId="2767BF16" w:rsidR="007476BF" w:rsidRPr="00ED1827" w:rsidRDefault="007476BF" w:rsidP="00C97FC4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D4D0C8" w:themeFill="background1"/>
          </w:tcPr>
          <w:p w14:paraId="4E9409B5" w14:textId="59F29F3F" w:rsidR="007476BF" w:rsidRPr="00AB301A" w:rsidRDefault="007476BF" w:rsidP="00C97FC4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103" w:type="dxa"/>
            <w:shd w:val="clear" w:color="auto" w:fill="D4D0C8" w:themeFill="background1"/>
          </w:tcPr>
          <w:p w14:paraId="204549FC" w14:textId="33E0540F" w:rsidR="007476BF" w:rsidRPr="00DF3B9C" w:rsidRDefault="007476BF" w:rsidP="007476BF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7476BF" w:rsidRPr="00DF3B9C" w14:paraId="1A61786D" w14:textId="77777777" w:rsidTr="0074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B92F559" w14:textId="77777777" w:rsidR="007476BF" w:rsidRDefault="007476BF" w:rsidP="00593E29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Erasmus 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+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Coordinator:</w:t>
            </w:r>
          </w:p>
          <w:p w14:paraId="17D08DA0" w14:textId="521A671D" w:rsidR="007476BF" w:rsidRPr="00ED1827" w:rsidRDefault="007476BF" w:rsidP="00593E29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693" w:type="dxa"/>
            <w:shd w:val="clear" w:color="auto" w:fill="D4D0C8" w:themeFill="background1"/>
          </w:tcPr>
          <w:p w14:paraId="4A4C6D77" w14:textId="4BD41A50" w:rsidR="007476BF" w:rsidRPr="00AB301A" w:rsidRDefault="007476BF" w:rsidP="00C97FC4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103" w:type="dxa"/>
            <w:shd w:val="clear" w:color="auto" w:fill="D4D0C8" w:themeFill="background1"/>
          </w:tcPr>
          <w:p w14:paraId="71105388" w14:textId="6F88D8DB" w:rsidR="007476BF" w:rsidRPr="00DF3B9C" w:rsidRDefault="007476BF" w:rsidP="007476BF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14:paraId="6CE44BDB" w14:textId="77777777" w:rsidR="00403D7A" w:rsidRDefault="00403D7A" w:rsidP="004622B3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sectPr w:rsidR="00403D7A" w:rsidSect="00403D7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720" w:right="1275" w:bottom="1440" w:left="1440" w:header="14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E80A3" w14:textId="77777777" w:rsidR="00A51302" w:rsidRDefault="00A51302">
      <w:r>
        <w:separator/>
      </w:r>
    </w:p>
  </w:endnote>
  <w:endnote w:type="continuationSeparator" w:id="0">
    <w:p w14:paraId="2C279A6B" w14:textId="77777777" w:rsidR="00A51302" w:rsidRDefault="00A51302">
      <w:r>
        <w:continuationSeparator/>
      </w:r>
    </w:p>
  </w:endnote>
  <w:endnote w:id="1">
    <w:p w14:paraId="1F6E5FB1" w14:textId="331E5F7D" w:rsidR="00B67EAB" w:rsidRPr="00B67EAB" w:rsidRDefault="00B67EAB">
      <w:pPr>
        <w:pStyle w:val="EndnoteText"/>
        <w:rPr>
          <w:lang w:val="en-US"/>
        </w:rPr>
      </w:pPr>
      <w:r w:rsidRPr="00B67EAB">
        <w:rPr>
          <w:rStyle w:val="EndnoteReference"/>
          <w:sz w:val="16"/>
          <w:szCs w:val="16"/>
        </w:rPr>
        <w:endnoteRef/>
      </w:r>
      <w:r w:rsidRPr="00B67EAB">
        <w:rPr>
          <w:sz w:val="16"/>
          <w:szCs w:val="16"/>
        </w:rPr>
        <w:t xml:space="preserve"> </w:t>
      </w:r>
      <w:r w:rsidRPr="00B67EAB">
        <w:rPr>
          <w:rFonts w:ascii="Verdana" w:hAnsi="Verdana"/>
          <w:b/>
          <w:color w:val="002060"/>
          <w:sz w:val="16"/>
          <w:szCs w:val="16"/>
          <w:lang w:val="lt-LT"/>
        </w:rPr>
        <w:t>Erasmus+ Open Linguistic Support</w:t>
      </w:r>
      <w:r w:rsidRPr="00B67EAB">
        <w:rPr>
          <w:rFonts w:ascii="Verdana" w:hAnsi="Verdana"/>
          <w:color w:val="002060"/>
          <w:sz w:val="16"/>
          <w:szCs w:val="16"/>
          <w:lang w:val="lt-LT"/>
        </w:rPr>
        <w:t xml:space="preserve"> </w:t>
      </w:r>
      <w:r w:rsidRPr="00B67EAB">
        <w:rPr>
          <w:rFonts w:ascii="Verdana" w:hAnsi="Verdana"/>
          <w:sz w:val="16"/>
          <w:szCs w:val="16"/>
          <w:lang w:val="lt-LT"/>
        </w:rPr>
        <w:t>(OLS) for students when mobility is taking place between Programme Countries (KA103).</w:t>
      </w:r>
      <w:r w:rsidRPr="00B67EAB">
        <w:rPr>
          <w:rFonts w:ascii="Verdana" w:hAnsi="Verdana"/>
          <w:sz w:val="16"/>
          <w:szCs w:val="16"/>
        </w:rPr>
        <w:t xml:space="preserve"> OLS </w:t>
      </w:r>
      <w:proofErr w:type="spellStart"/>
      <w:r w:rsidRPr="00B67EAB">
        <w:rPr>
          <w:rFonts w:ascii="Verdana" w:hAnsi="Verdana"/>
          <w:sz w:val="16"/>
          <w:szCs w:val="16"/>
        </w:rPr>
        <w:t>is</w:t>
      </w:r>
      <w:proofErr w:type="spellEnd"/>
      <w:r w:rsidRPr="00B67EAB">
        <w:rPr>
          <w:rFonts w:ascii="Verdana" w:hAnsi="Verdana"/>
          <w:sz w:val="16"/>
          <w:szCs w:val="16"/>
        </w:rPr>
        <w:t xml:space="preserve"> not </w:t>
      </w:r>
      <w:proofErr w:type="spellStart"/>
      <w:r w:rsidRPr="00B67EAB">
        <w:rPr>
          <w:rFonts w:ascii="Verdana" w:hAnsi="Verdana"/>
          <w:sz w:val="16"/>
          <w:szCs w:val="16"/>
        </w:rPr>
        <w:t>available</w:t>
      </w:r>
      <w:proofErr w:type="spellEnd"/>
      <w:r w:rsidRPr="00B67EAB">
        <w:rPr>
          <w:rFonts w:ascii="Verdana" w:hAnsi="Verdana"/>
          <w:sz w:val="16"/>
          <w:szCs w:val="16"/>
        </w:rPr>
        <w:t xml:space="preserve"> for International </w:t>
      </w:r>
      <w:proofErr w:type="spellStart"/>
      <w:r w:rsidRPr="00B67EAB">
        <w:rPr>
          <w:rFonts w:ascii="Verdana" w:hAnsi="Verdana"/>
          <w:sz w:val="16"/>
          <w:szCs w:val="16"/>
        </w:rPr>
        <w:t>credit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mobility</w:t>
      </w:r>
      <w:proofErr w:type="spellEnd"/>
      <w:r w:rsidRPr="00B67EAB">
        <w:rPr>
          <w:rFonts w:ascii="Verdana" w:hAnsi="Verdana"/>
          <w:sz w:val="16"/>
          <w:szCs w:val="16"/>
        </w:rPr>
        <w:t xml:space="preserve"> (KA107). </w:t>
      </w:r>
      <w:proofErr w:type="spellStart"/>
      <w:r w:rsidRPr="00B67EAB">
        <w:rPr>
          <w:rFonts w:ascii="Verdana" w:hAnsi="Verdana"/>
          <w:sz w:val="16"/>
          <w:szCs w:val="16"/>
        </w:rPr>
        <w:t>Coordinator</w:t>
      </w:r>
      <w:proofErr w:type="spellEnd"/>
      <w:r w:rsidRPr="00B67EAB">
        <w:rPr>
          <w:rFonts w:ascii="Verdana" w:hAnsi="Verdana"/>
          <w:sz w:val="16"/>
          <w:szCs w:val="16"/>
        </w:rPr>
        <w:t xml:space="preserve"> of </w:t>
      </w:r>
      <w:proofErr w:type="spellStart"/>
      <w:r w:rsidRPr="00B67EAB">
        <w:rPr>
          <w:rFonts w:ascii="Verdana" w:hAnsi="Verdana"/>
          <w:sz w:val="16"/>
          <w:szCs w:val="16"/>
        </w:rPr>
        <w:t>sending</w:t>
      </w:r>
      <w:proofErr w:type="spellEnd"/>
      <w:r w:rsidRPr="00B67EAB">
        <w:rPr>
          <w:rFonts w:ascii="Verdana" w:hAnsi="Verdana"/>
          <w:sz w:val="16"/>
          <w:szCs w:val="16"/>
        </w:rPr>
        <w:t xml:space="preserve"> institution </w:t>
      </w:r>
      <w:proofErr w:type="spellStart"/>
      <w:r w:rsidRPr="00B67EAB">
        <w:rPr>
          <w:rFonts w:ascii="Verdana" w:hAnsi="Verdana"/>
          <w:sz w:val="16"/>
          <w:szCs w:val="16"/>
        </w:rPr>
        <w:t>registers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student</w:t>
      </w:r>
      <w:proofErr w:type="spellEnd"/>
      <w:r w:rsidRPr="00B67EAB">
        <w:rPr>
          <w:rFonts w:ascii="Verdana" w:hAnsi="Verdana"/>
          <w:sz w:val="16"/>
          <w:szCs w:val="16"/>
        </w:rPr>
        <w:t xml:space="preserve"> for </w:t>
      </w:r>
      <w:proofErr w:type="spellStart"/>
      <w:r w:rsidRPr="00B67EAB">
        <w:rPr>
          <w:rFonts w:ascii="Verdana" w:hAnsi="Verdana"/>
          <w:sz w:val="16"/>
          <w:szCs w:val="16"/>
        </w:rPr>
        <w:t>language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assessment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before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his</w:t>
      </w:r>
      <w:proofErr w:type="spellEnd"/>
      <w:r w:rsidRPr="00B67EAB">
        <w:rPr>
          <w:rFonts w:ascii="Verdana" w:hAnsi="Verdana"/>
          <w:sz w:val="16"/>
          <w:szCs w:val="16"/>
        </w:rPr>
        <w:t>/</w:t>
      </w:r>
      <w:proofErr w:type="spellStart"/>
      <w:r w:rsidRPr="00B67EAB">
        <w:rPr>
          <w:rFonts w:ascii="Verdana" w:hAnsi="Verdana"/>
          <w:sz w:val="16"/>
          <w:szCs w:val="16"/>
        </w:rPr>
        <w:t>her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studies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abroad</w:t>
      </w:r>
      <w:proofErr w:type="spellEnd"/>
      <w:r w:rsidRPr="00B67EAB">
        <w:rPr>
          <w:rFonts w:ascii="Verdana" w:hAnsi="Verdana"/>
          <w:sz w:val="16"/>
          <w:szCs w:val="16"/>
        </w:rPr>
        <w:t xml:space="preserve">, and </w:t>
      </w:r>
      <w:proofErr w:type="spellStart"/>
      <w:r w:rsidRPr="00B67EAB">
        <w:rPr>
          <w:rFonts w:ascii="Verdana" w:hAnsi="Verdana"/>
          <w:sz w:val="16"/>
          <w:szCs w:val="16"/>
        </w:rPr>
        <w:t>registers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student</w:t>
      </w:r>
      <w:proofErr w:type="spellEnd"/>
      <w:r w:rsidRPr="00B67EAB">
        <w:rPr>
          <w:rFonts w:ascii="Verdana" w:hAnsi="Verdana"/>
          <w:sz w:val="16"/>
          <w:szCs w:val="16"/>
        </w:rPr>
        <w:t xml:space="preserve"> to the </w:t>
      </w:r>
      <w:proofErr w:type="spellStart"/>
      <w:r w:rsidRPr="00B67EAB">
        <w:rPr>
          <w:rFonts w:ascii="Verdana" w:hAnsi="Verdana"/>
          <w:sz w:val="16"/>
          <w:szCs w:val="16"/>
        </w:rPr>
        <w:t>language</w:t>
      </w:r>
      <w:proofErr w:type="spellEnd"/>
      <w:r w:rsidRPr="00B67EAB">
        <w:rPr>
          <w:rFonts w:ascii="Verdana" w:hAnsi="Verdana"/>
          <w:sz w:val="16"/>
          <w:szCs w:val="16"/>
        </w:rPr>
        <w:t xml:space="preserve"> course for </w:t>
      </w:r>
      <w:proofErr w:type="spellStart"/>
      <w:r w:rsidRPr="00B67EAB">
        <w:rPr>
          <w:rFonts w:ascii="Verdana" w:hAnsi="Verdana"/>
          <w:sz w:val="16"/>
          <w:szCs w:val="16"/>
        </w:rPr>
        <w:t>improvment</w:t>
      </w:r>
      <w:proofErr w:type="spellEnd"/>
      <w:r w:rsidRPr="00B67EAB">
        <w:rPr>
          <w:rFonts w:ascii="Verdana" w:hAnsi="Verdana"/>
          <w:sz w:val="16"/>
          <w:szCs w:val="16"/>
        </w:rPr>
        <w:t xml:space="preserve"> of the </w:t>
      </w:r>
      <w:proofErr w:type="spellStart"/>
      <w:r w:rsidRPr="00B67EAB">
        <w:rPr>
          <w:rFonts w:ascii="Verdana" w:hAnsi="Verdana"/>
          <w:sz w:val="16"/>
          <w:szCs w:val="16"/>
        </w:rPr>
        <w:t>language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skills</w:t>
      </w:r>
      <w:proofErr w:type="spellEnd"/>
      <w:r w:rsidRPr="00B67EAB">
        <w:rPr>
          <w:rFonts w:ascii="Verdana" w:hAnsi="Verdana"/>
          <w:sz w:val="16"/>
          <w:szCs w:val="16"/>
        </w:rPr>
        <w:t xml:space="preserve"> if </w:t>
      </w:r>
      <w:proofErr w:type="spellStart"/>
      <w:r w:rsidRPr="00B67EAB">
        <w:rPr>
          <w:rFonts w:ascii="Verdana" w:hAnsi="Verdana"/>
          <w:sz w:val="16"/>
          <w:szCs w:val="16"/>
        </w:rPr>
        <w:t>license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is</w:t>
      </w:r>
      <w:proofErr w:type="spellEnd"/>
      <w:r w:rsidRPr="00B67EAB">
        <w:rPr>
          <w:rFonts w:ascii="Verdana" w:hAnsi="Verdana"/>
          <w:sz w:val="16"/>
          <w:szCs w:val="16"/>
        </w:rPr>
        <w:t xml:space="preserve"> </w:t>
      </w:r>
      <w:proofErr w:type="spellStart"/>
      <w:r w:rsidRPr="00B67EAB">
        <w:rPr>
          <w:rFonts w:ascii="Verdana" w:hAnsi="Verdana"/>
          <w:sz w:val="16"/>
          <w:szCs w:val="16"/>
        </w:rPr>
        <w:t>allocated</w:t>
      </w:r>
      <w:proofErr w:type="spellEnd"/>
      <w:r w:rsidRPr="00B67EAB">
        <w:rPr>
          <w:rFonts w:ascii="Verdana" w:hAnsi="Verdana"/>
          <w:sz w:val="16"/>
          <w:szCs w:val="16"/>
        </w:rPr>
        <w:t xml:space="preserve">.   </w:t>
      </w:r>
      <w:hyperlink r:id="rId1" w:history="1">
        <w:r w:rsidRPr="00B67EAB">
          <w:rPr>
            <w:rStyle w:val="Hyperlink"/>
            <w:rFonts w:ascii="Verdana" w:hAnsi="Verdana"/>
            <w:color w:val="auto"/>
            <w:sz w:val="16"/>
            <w:szCs w:val="16"/>
            <w:lang w:val="lt-LT"/>
          </w:rPr>
          <w:t>http://www.erasmusmais.pt/erasmusmais/images/pdfs/OLS-BEN-user-guide-01102014_final_clean.pdf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7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58709" w14:textId="34892123" w:rsidR="002559E5" w:rsidRDefault="00255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03597A" w14:textId="2D2589BD" w:rsidR="009537D8" w:rsidRPr="005811F0" w:rsidRDefault="002A6020" w:rsidP="005811F0">
    <w:pPr>
      <w:pStyle w:val="Footer"/>
      <w:tabs>
        <w:tab w:val="right" w:pos="8788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22E1DAD" wp14:editId="27CCE7FF">
          <wp:simplePos x="0" y="0"/>
          <wp:positionH relativeFrom="margin">
            <wp:posOffset>3942080</wp:posOffset>
          </wp:positionH>
          <wp:positionV relativeFrom="margin">
            <wp:posOffset>9247505</wp:posOffset>
          </wp:positionV>
          <wp:extent cx="1645920" cy="469065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6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19A5">
      <w:t xml:space="preserve">Last </w:t>
    </w:r>
    <w:proofErr w:type="spellStart"/>
    <w:r w:rsidR="00FB19A5">
      <w:t>updated</w:t>
    </w:r>
    <w:proofErr w:type="spellEnd"/>
    <w:r w:rsidR="00FB19A5">
      <w:t xml:space="preserve"> 02/03/2016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4F676" w14:textId="77777777" w:rsidR="009537D8" w:rsidRDefault="009537D8">
    <w:pPr>
      <w:pStyle w:val="Footer"/>
    </w:pPr>
  </w:p>
  <w:p w14:paraId="743FD2C6" w14:textId="77777777" w:rsidR="009537D8" w:rsidRPr="00910BEB" w:rsidRDefault="009537D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603EE" w14:textId="77777777" w:rsidR="00A51302" w:rsidRDefault="00A51302">
      <w:r>
        <w:separator/>
      </w:r>
    </w:p>
  </w:footnote>
  <w:footnote w:type="continuationSeparator" w:id="0">
    <w:p w14:paraId="2D61C7AC" w14:textId="77777777" w:rsidR="00A51302" w:rsidRDefault="00A5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6"/>
    </w:tblGrid>
    <w:tr w:rsidR="009537D8" w:rsidRPr="00967BFC" w14:paraId="4ED6446A" w14:textId="77777777" w:rsidTr="002559E5">
      <w:trPr>
        <w:trHeight w:val="855"/>
      </w:trPr>
      <w:tc>
        <w:tcPr>
          <w:tcW w:w="8746" w:type="dxa"/>
          <w:vAlign w:val="center"/>
        </w:tcPr>
        <w:p w14:paraId="2738F330" w14:textId="414FA66A" w:rsidR="009537D8" w:rsidRPr="00967BFC" w:rsidRDefault="009537D8" w:rsidP="00466276">
          <w:pPr>
            <w:pStyle w:val="ZDGName"/>
            <w:rPr>
              <w:lang w:val="en-GB"/>
            </w:rPr>
          </w:pPr>
        </w:p>
      </w:tc>
    </w:tr>
  </w:tbl>
  <w:p w14:paraId="0D0B7765" w14:textId="77777777" w:rsidR="009537D8" w:rsidRPr="00967BFC" w:rsidRDefault="009537D8" w:rsidP="003D2374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EB0B" w14:textId="77777777" w:rsidR="009537D8" w:rsidRPr="00865FC1" w:rsidRDefault="009537D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ABC62A9"/>
    <w:multiLevelType w:val="hybridMultilevel"/>
    <w:tmpl w:val="80E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FFA86DF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7AAF6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EE40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400A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6085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20AB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B70AD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0862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FEF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ED4C8E"/>
    <w:multiLevelType w:val="hybridMultilevel"/>
    <w:tmpl w:val="601CA61C"/>
    <w:lvl w:ilvl="0" w:tplc="9A66E7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DCFD5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062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55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E9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2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160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415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781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97B2FCD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8C2D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0803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6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AA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B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64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EE5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F1276B"/>
    <w:multiLevelType w:val="hybridMultilevel"/>
    <w:tmpl w:val="8B8E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BA80AC9"/>
    <w:multiLevelType w:val="hybridMultilevel"/>
    <w:tmpl w:val="06509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64042E72"/>
    <w:multiLevelType w:val="hybridMultilevel"/>
    <w:tmpl w:val="DF8E02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3166A0A"/>
    <w:multiLevelType w:val="hybridMultilevel"/>
    <w:tmpl w:val="A1C6CBC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2"/>
  </w:num>
  <w:num w:numId="6">
    <w:abstractNumId w:val="17"/>
  </w:num>
  <w:num w:numId="7">
    <w:abstractNumId w:val="29"/>
  </w:num>
  <w:num w:numId="8">
    <w:abstractNumId w:val="31"/>
  </w:num>
  <w:num w:numId="9">
    <w:abstractNumId w:val="15"/>
  </w:num>
  <w:num w:numId="10">
    <w:abstractNumId w:val="28"/>
  </w:num>
  <w:num w:numId="11">
    <w:abstractNumId w:val="27"/>
  </w:num>
  <w:num w:numId="12">
    <w:abstractNumId w:val="21"/>
  </w:num>
  <w:num w:numId="13">
    <w:abstractNumId w:val="25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  <w:num w:numId="18">
    <w:abstractNumId w:val="32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33"/>
  </w:num>
  <w:num w:numId="25">
    <w:abstractNumId w:val="14"/>
  </w:num>
  <w:num w:numId="26">
    <w:abstractNumId w:val="26"/>
  </w:num>
  <w:num w:numId="27">
    <w:abstractNumId w:val="30"/>
  </w:num>
  <w:num w:numId="28">
    <w:abstractNumId w:val="24"/>
  </w:num>
  <w:num w:numId="2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87E"/>
    <w:rsid w:val="00000B57"/>
    <w:rsid w:val="00000CCE"/>
    <w:rsid w:val="000013CA"/>
    <w:rsid w:val="00001B8A"/>
    <w:rsid w:val="0000451C"/>
    <w:rsid w:val="00006204"/>
    <w:rsid w:val="000078D2"/>
    <w:rsid w:val="000100FE"/>
    <w:rsid w:val="00011DE7"/>
    <w:rsid w:val="00011FFC"/>
    <w:rsid w:val="00012209"/>
    <w:rsid w:val="000128FC"/>
    <w:rsid w:val="00012BD6"/>
    <w:rsid w:val="000130A9"/>
    <w:rsid w:val="00014383"/>
    <w:rsid w:val="00014945"/>
    <w:rsid w:val="00014C4D"/>
    <w:rsid w:val="0001587E"/>
    <w:rsid w:val="00015B0A"/>
    <w:rsid w:val="00015C8C"/>
    <w:rsid w:val="00016F0A"/>
    <w:rsid w:val="000175AD"/>
    <w:rsid w:val="000249CD"/>
    <w:rsid w:val="00024C58"/>
    <w:rsid w:val="00025A01"/>
    <w:rsid w:val="00030154"/>
    <w:rsid w:val="00030B0F"/>
    <w:rsid w:val="00030D4D"/>
    <w:rsid w:val="00031BF4"/>
    <w:rsid w:val="00031F53"/>
    <w:rsid w:val="000322B4"/>
    <w:rsid w:val="00033B54"/>
    <w:rsid w:val="00034ECA"/>
    <w:rsid w:val="00035B93"/>
    <w:rsid w:val="00036577"/>
    <w:rsid w:val="000374D2"/>
    <w:rsid w:val="00041D1F"/>
    <w:rsid w:val="000420DD"/>
    <w:rsid w:val="000421ED"/>
    <w:rsid w:val="0004347D"/>
    <w:rsid w:val="00043DA6"/>
    <w:rsid w:val="00044D27"/>
    <w:rsid w:val="00044ED6"/>
    <w:rsid w:val="00046C79"/>
    <w:rsid w:val="00047494"/>
    <w:rsid w:val="00050692"/>
    <w:rsid w:val="00051A02"/>
    <w:rsid w:val="00052009"/>
    <w:rsid w:val="00055B30"/>
    <w:rsid w:val="000566D0"/>
    <w:rsid w:val="000605C0"/>
    <w:rsid w:val="00060AB1"/>
    <w:rsid w:val="000624B2"/>
    <w:rsid w:val="00062E29"/>
    <w:rsid w:val="00066336"/>
    <w:rsid w:val="00066608"/>
    <w:rsid w:val="00066A36"/>
    <w:rsid w:val="000709B1"/>
    <w:rsid w:val="00071695"/>
    <w:rsid w:val="00072B61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87C6B"/>
    <w:rsid w:val="000905BF"/>
    <w:rsid w:val="00090DBE"/>
    <w:rsid w:val="00091B57"/>
    <w:rsid w:val="00092123"/>
    <w:rsid w:val="00092633"/>
    <w:rsid w:val="000926B6"/>
    <w:rsid w:val="00092B8D"/>
    <w:rsid w:val="00092BC4"/>
    <w:rsid w:val="00093015"/>
    <w:rsid w:val="00093F36"/>
    <w:rsid w:val="000942F7"/>
    <w:rsid w:val="00094313"/>
    <w:rsid w:val="00094F5F"/>
    <w:rsid w:val="00095156"/>
    <w:rsid w:val="000964F6"/>
    <w:rsid w:val="00097276"/>
    <w:rsid w:val="000A02C0"/>
    <w:rsid w:val="000A256B"/>
    <w:rsid w:val="000A3F88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5FF"/>
    <w:rsid w:val="000C3FD3"/>
    <w:rsid w:val="000C4070"/>
    <w:rsid w:val="000C5996"/>
    <w:rsid w:val="000C6230"/>
    <w:rsid w:val="000C79D1"/>
    <w:rsid w:val="000C7A4E"/>
    <w:rsid w:val="000C7F5A"/>
    <w:rsid w:val="000D0FD8"/>
    <w:rsid w:val="000D2F51"/>
    <w:rsid w:val="000D37B6"/>
    <w:rsid w:val="000D4146"/>
    <w:rsid w:val="000D49BD"/>
    <w:rsid w:val="000D5252"/>
    <w:rsid w:val="000D6075"/>
    <w:rsid w:val="000D6320"/>
    <w:rsid w:val="000E004C"/>
    <w:rsid w:val="000E1A53"/>
    <w:rsid w:val="000E3662"/>
    <w:rsid w:val="000E7D55"/>
    <w:rsid w:val="000F00CF"/>
    <w:rsid w:val="000F1813"/>
    <w:rsid w:val="000F1E63"/>
    <w:rsid w:val="000F2E5A"/>
    <w:rsid w:val="000F4002"/>
    <w:rsid w:val="000F48F1"/>
    <w:rsid w:val="000F5A3D"/>
    <w:rsid w:val="000F614A"/>
    <w:rsid w:val="000F7C6D"/>
    <w:rsid w:val="00101AD8"/>
    <w:rsid w:val="00101D27"/>
    <w:rsid w:val="00102B33"/>
    <w:rsid w:val="0010339F"/>
    <w:rsid w:val="001034A4"/>
    <w:rsid w:val="00103C5C"/>
    <w:rsid w:val="00104418"/>
    <w:rsid w:val="00104BB6"/>
    <w:rsid w:val="00104E48"/>
    <w:rsid w:val="001053D1"/>
    <w:rsid w:val="00105A1C"/>
    <w:rsid w:val="00105F07"/>
    <w:rsid w:val="001063F4"/>
    <w:rsid w:val="00106C1A"/>
    <w:rsid w:val="00107DA8"/>
    <w:rsid w:val="00107DCC"/>
    <w:rsid w:val="00110020"/>
    <w:rsid w:val="001112CC"/>
    <w:rsid w:val="00111C6D"/>
    <w:rsid w:val="0011319B"/>
    <w:rsid w:val="001156CD"/>
    <w:rsid w:val="001166B5"/>
    <w:rsid w:val="0011681E"/>
    <w:rsid w:val="00117D51"/>
    <w:rsid w:val="00120E8D"/>
    <w:rsid w:val="00121ECE"/>
    <w:rsid w:val="00122475"/>
    <w:rsid w:val="00123225"/>
    <w:rsid w:val="00123F1B"/>
    <w:rsid w:val="00124689"/>
    <w:rsid w:val="001248FF"/>
    <w:rsid w:val="001251BA"/>
    <w:rsid w:val="00125A38"/>
    <w:rsid w:val="001264FF"/>
    <w:rsid w:val="00126556"/>
    <w:rsid w:val="00130137"/>
    <w:rsid w:val="00130213"/>
    <w:rsid w:val="00133E2A"/>
    <w:rsid w:val="00135752"/>
    <w:rsid w:val="00136138"/>
    <w:rsid w:val="00136272"/>
    <w:rsid w:val="00140655"/>
    <w:rsid w:val="00140769"/>
    <w:rsid w:val="0014146A"/>
    <w:rsid w:val="00141F82"/>
    <w:rsid w:val="00142A0B"/>
    <w:rsid w:val="00142D8D"/>
    <w:rsid w:val="00142E7C"/>
    <w:rsid w:val="001436B5"/>
    <w:rsid w:val="001507B9"/>
    <w:rsid w:val="001512F1"/>
    <w:rsid w:val="00151D39"/>
    <w:rsid w:val="0015215B"/>
    <w:rsid w:val="0015235B"/>
    <w:rsid w:val="0015351B"/>
    <w:rsid w:val="00154F27"/>
    <w:rsid w:val="0015507D"/>
    <w:rsid w:val="0015521A"/>
    <w:rsid w:val="00155F8B"/>
    <w:rsid w:val="00157579"/>
    <w:rsid w:val="00162F32"/>
    <w:rsid w:val="001640FA"/>
    <w:rsid w:val="001645EE"/>
    <w:rsid w:val="00170246"/>
    <w:rsid w:val="00170385"/>
    <w:rsid w:val="00172BB6"/>
    <w:rsid w:val="00173624"/>
    <w:rsid w:val="001740FF"/>
    <w:rsid w:val="00175F43"/>
    <w:rsid w:val="00180925"/>
    <w:rsid w:val="0018127A"/>
    <w:rsid w:val="00181A1E"/>
    <w:rsid w:val="00181BCF"/>
    <w:rsid w:val="001826D6"/>
    <w:rsid w:val="00182911"/>
    <w:rsid w:val="00183A28"/>
    <w:rsid w:val="00185102"/>
    <w:rsid w:val="001858E3"/>
    <w:rsid w:val="00186423"/>
    <w:rsid w:val="001901AA"/>
    <w:rsid w:val="001903D7"/>
    <w:rsid w:val="0019175E"/>
    <w:rsid w:val="00192F1B"/>
    <w:rsid w:val="00196A96"/>
    <w:rsid w:val="00197969"/>
    <w:rsid w:val="001A00F7"/>
    <w:rsid w:val="001A0ABB"/>
    <w:rsid w:val="001A136C"/>
    <w:rsid w:val="001A160E"/>
    <w:rsid w:val="001A1A67"/>
    <w:rsid w:val="001A1F7E"/>
    <w:rsid w:val="001A3654"/>
    <w:rsid w:val="001A3C8E"/>
    <w:rsid w:val="001A4F87"/>
    <w:rsid w:val="001A5FBA"/>
    <w:rsid w:val="001A687E"/>
    <w:rsid w:val="001A7299"/>
    <w:rsid w:val="001A7671"/>
    <w:rsid w:val="001A7876"/>
    <w:rsid w:val="001B0BB8"/>
    <w:rsid w:val="001B1D29"/>
    <w:rsid w:val="001B2370"/>
    <w:rsid w:val="001B3E0C"/>
    <w:rsid w:val="001B4291"/>
    <w:rsid w:val="001B438C"/>
    <w:rsid w:val="001B5B58"/>
    <w:rsid w:val="001C05C5"/>
    <w:rsid w:val="001C13EE"/>
    <w:rsid w:val="001C23D0"/>
    <w:rsid w:val="001C4019"/>
    <w:rsid w:val="001C4572"/>
    <w:rsid w:val="001C6092"/>
    <w:rsid w:val="001C62B5"/>
    <w:rsid w:val="001C72B6"/>
    <w:rsid w:val="001D2472"/>
    <w:rsid w:val="001D3295"/>
    <w:rsid w:val="001D5524"/>
    <w:rsid w:val="001D56D5"/>
    <w:rsid w:val="001D5AAB"/>
    <w:rsid w:val="001E0A7F"/>
    <w:rsid w:val="001E0F6A"/>
    <w:rsid w:val="001E101B"/>
    <w:rsid w:val="001E124E"/>
    <w:rsid w:val="001E13D3"/>
    <w:rsid w:val="001E442A"/>
    <w:rsid w:val="001E6D64"/>
    <w:rsid w:val="001E7693"/>
    <w:rsid w:val="001F01E0"/>
    <w:rsid w:val="001F4CB2"/>
    <w:rsid w:val="001F59C5"/>
    <w:rsid w:val="001F6040"/>
    <w:rsid w:val="001F6A51"/>
    <w:rsid w:val="001F7077"/>
    <w:rsid w:val="001F727E"/>
    <w:rsid w:val="002004CC"/>
    <w:rsid w:val="00200B0B"/>
    <w:rsid w:val="00200CEB"/>
    <w:rsid w:val="00201672"/>
    <w:rsid w:val="0020312B"/>
    <w:rsid w:val="002067A1"/>
    <w:rsid w:val="002104BD"/>
    <w:rsid w:val="002112B0"/>
    <w:rsid w:val="002115B6"/>
    <w:rsid w:val="0021201F"/>
    <w:rsid w:val="002126DB"/>
    <w:rsid w:val="00213AD3"/>
    <w:rsid w:val="00214987"/>
    <w:rsid w:val="00214C24"/>
    <w:rsid w:val="00216B30"/>
    <w:rsid w:val="00217FFC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27BDB"/>
    <w:rsid w:val="00230F50"/>
    <w:rsid w:val="0023228A"/>
    <w:rsid w:val="00233738"/>
    <w:rsid w:val="00233A6A"/>
    <w:rsid w:val="00234AFB"/>
    <w:rsid w:val="00235F01"/>
    <w:rsid w:val="00236003"/>
    <w:rsid w:val="002367E6"/>
    <w:rsid w:val="00237378"/>
    <w:rsid w:val="0024273B"/>
    <w:rsid w:val="0024301D"/>
    <w:rsid w:val="00243DC0"/>
    <w:rsid w:val="00244263"/>
    <w:rsid w:val="0024430F"/>
    <w:rsid w:val="00244CF4"/>
    <w:rsid w:val="002452DB"/>
    <w:rsid w:val="0024577B"/>
    <w:rsid w:val="0024637F"/>
    <w:rsid w:val="00246559"/>
    <w:rsid w:val="00247002"/>
    <w:rsid w:val="00251021"/>
    <w:rsid w:val="002514F1"/>
    <w:rsid w:val="0025198D"/>
    <w:rsid w:val="00253872"/>
    <w:rsid w:val="00254201"/>
    <w:rsid w:val="00255678"/>
    <w:rsid w:val="002559E5"/>
    <w:rsid w:val="00255C91"/>
    <w:rsid w:val="002566DA"/>
    <w:rsid w:val="00260F2A"/>
    <w:rsid w:val="00261147"/>
    <w:rsid w:val="002617B2"/>
    <w:rsid w:val="00262F89"/>
    <w:rsid w:val="0026452C"/>
    <w:rsid w:val="00265BA8"/>
    <w:rsid w:val="00266ED9"/>
    <w:rsid w:val="0026795B"/>
    <w:rsid w:val="00267BCF"/>
    <w:rsid w:val="00271299"/>
    <w:rsid w:val="00271FDB"/>
    <w:rsid w:val="00272732"/>
    <w:rsid w:val="002743D3"/>
    <w:rsid w:val="00275889"/>
    <w:rsid w:val="00275C14"/>
    <w:rsid w:val="00275E00"/>
    <w:rsid w:val="00275E55"/>
    <w:rsid w:val="0027654E"/>
    <w:rsid w:val="0027658C"/>
    <w:rsid w:val="00277A20"/>
    <w:rsid w:val="002800E4"/>
    <w:rsid w:val="00281909"/>
    <w:rsid w:val="00281D9B"/>
    <w:rsid w:val="00282256"/>
    <w:rsid w:val="00283EAF"/>
    <w:rsid w:val="00284E56"/>
    <w:rsid w:val="00284E5F"/>
    <w:rsid w:val="00285534"/>
    <w:rsid w:val="002875A0"/>
    <w:rsid w:val="0028765D"/>
    <w:rsid w:val="002877DD"/>
    <w:rsid w:val="0029059C"/>
    <w:rsid w:val="00291118"/>
    <w:rsid w:val="00291F99"/>
    <w:rsid w:val="002920EB"/>
    <w:rsid w:val="00293F9F"/>
    <w:rsid w:val="002940C4"/>
    <w:rsid w:val="002940E7"/>
    <w:rsid w:val="002952D3"/>
    <w:rsid w:val="002977B3"/>
    <w:rsid w:val="002A0192"/>
    <w:rsid w:val="002A2E10"/>
    <w:rsid w:val="002A35F3"/>
    <w:rsid w:val="002A3EE7"/>
    <w:rsid w:val="002A4A34"/>
    <w:rsid w:val="002A4B4F"/>
    <w:rsid w:val="002A4BFD"/>
    <w:rsid w:val="002A5574"/>
    <w:rsid w:val="002A6020"/>
    <w:rsid w:val="002A64FF"/>
    <w:rsid w:val="002A6814"/>
    <w:rsid w:val="002A726D"/>
    <w:rsid w:val="002A7CBE"/>
    <w:rsid w:val="002B0E73"/>
    <w:rsid w:val="002B131A"/>
    <w:rsid w:val="002B210D"/>
    <w:rsid w:val="002B287E"/>
    <w:rsid w:val="002B4323"/>
    <w:rsid w:val="002B628A"/>
    <w:rsid w:val="002B6E7F"/>
    <w:rsid w:val="002B767D"/>
    <w:rsid w:val="002C041F"/>
    <w:rsid w:val="002C1A1E"/>
    <w:rsid w:val="002C2644"/>
    <w:rsid w:val="002C43F7"/>
    <w:rsid w:val="002C4A88"/>
    <w:rsid w:val="002C55E2"/>
    <w:rsid w:val="002C7CC4"/>
    <w:rsid w:val="002D15F4"/>
    <w:rsid w:val="002D1ECC"/>
    <w:rsid w:val="002D2C3E"/>
    <w:rsid w:val="002D31AD"/>
    <w:rsid w:val="002D4DCE"/>
    <w:rsid w:val="002D52C0"/>
    <w:rsid w:val="002D67BB"/>
    <w:rsid w:val="002D70EE"/>
    <w:rsid w:val="002D72DE"/>
    <w:rsid w:val="002D7694"/>
    <w:rsid w:val="002D7A61"/>
    <w:rsid w:val="002E0266"/>
    <w:rsid w:val="002E055E"/>
    <w:rsid w:val="002E0D7B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70AA"/>
    <w:rsid w:val="0030088F"/>
    <w:rsid w:val="00301E52"/>
    <w:rsid w:val="00303679"/>
    <w:rsid w:val="003044E0"/>
    <w:rsid w:val="003051F6"/>
    <w:rsid w:val="00305816"/>
    <w:rsid w:val="003058AF"/>
    <w:rsid w:val="0030723F"/>
    <w:rsid w:val="003100D3"/>
    <w:rsid w:val="003103C1"/>
    <w:rsid w:val="00311B04"/>
    <w:rsid w:val="0031320E"/>
    <w:rsid w:val="00313D98"/>
    <w:rsid w:val="00314143"/>
    <w:rsid w:val="00314EF8"/>
    <w:rsid w:val="0031518D"/>
    <w:rsid w:val="00315958"/>
    <w:rsid w:val="003164AD"/>
    <w:rsid w:val="00320895"/>
    <w:rsid w:val="00320BED"/>
    <w:rsid w:val="003211B3"/>
    <w:rsid w:val="003215E9"/>
    <w:rsid w:val="00322EB3"/>
    <w:rsid w:val="00325BE1"/>
    <w:rsid w:val="00327F70"/>
    <w:rsid w:val="003315D9"/>
    <w:rsid w:val="00331937"/>
    <w:rsid w:val="00332ECE"/>
    <w:rsid w:val="003331F9"/>
    <w:rsid w:val="00334E08"/>
    <w:rsid w:val="00335DDC"/>
    <w:rsid w:val="003416C6"/>
    <w:rsid w:val="003416C8"/>
    <w:rsid w:val="00342156"/>
    <w:rsid w:val="00342414"/>
    <w:rsid w:val="00342C1C"/>
    <w:rsid w:val="0034307E"/>
    <w:rsid w:val="003436A1"/>
    <w:rsid w:val="00343D6F"/>
    <w:rsid w:val="003447F4"/>
    <w:rsid w:val="00345419"/>
    <w:rsid w:val="003475A0"/>
    <w:rsid w:val="003506C3"/>
    <w:rsid w:val="00350D85"/>
    <w:rsid w:val="00353988"/>
    <w:rsid w:val="00354F60"/>
    <w:rsid w:val="00355933"/>
    <w:rsid w:val="003559A5"/>
    <w:rsid w:val="003566D6"/>
    <w:rsid w:val="00356AC6"/>
    <w:rsid w:val="0035727D"/>
    <w:rsid w:val="00360F1E"/>
    <w:rsid w:val="00361038"/>
    <w:rsid w:val="00361777"/>
    <w:rsid w:val="00363061"/>
    <w:rsid w:val="00363D33"/>
    <w:rsid w:val="00363FAF"/>
    <w:rsid w:val="00364CD8"/>
    <w:rsid w:val="00365111"/>
    <w:rsid w:val="00365F01"/>
    <w:rsid w:val="00366DA7"/>
    <w:rsid w:val="00367771"/>
    <w:rsid w:val="00370AE6"/>
    <w:rsid w:val="003712A1"/>
    <w:rsid w:val="0037192C"/>
    <w:rsid w:val="00371C48"/>
    <w:rsid w:val="00373EF2"/>
    <w:rsid w:val="003752F8"/>
    <w:rsid w:val="003764D3"/>
    <w:rsid w:val="00376BFB"/>
    <w:rsid w:val="003775BC"/>
    <w:rsid w:val="00380044"/>
    <w:rsid w:val="00380180"/>
    <w:rsid w:val="00380FDD"/>
    <w:rsid w:val="003824D5"/>
    <w:rsid w:val="003831A3"/>
    <w:rsid w:val="00385900"/>
    <w:rsid w:val="00385CF3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80F"/>
    <w:rsid w:val="00396A9C"/>
    <w:rsid w:val="00396E01"/>
    <w:rsid w:val="00397B14"/>
    <w:rsid w:val="003A1B97"/>
    <w:rsid w:val="003A3312"/>
    <w:rsid w:val="003A37CD"/>
    <w:rsid w:val="003A3F6A"/>
    <w:rsid w:val="003A4447"/>
    <w:rsid w:val="003A4FCA"/>
    <w:rsid w:val="003A5B1B"/>
    <w:rsid w:val="003A7498"/>
    <w:rsid w:val="003B0E08"/>
    <w:rsid w:val="003B1A24"/>
    <w:rsid w:val="003B1C2F"/>
    <w:rsid w:val="003B246F"/>
    <w:rsid w:val="003B39DD"/>
    <w:rsid w:val="003B5580"/>
    <w:rsid w:val="003B573C"/>
    <w:rsid w:val="003B6B9F"/>
    <w:rsid w:val="003B6EAA"/>
    <w:rsid w:val="003C0BCA"/>
    <w:rsid w:val="003C1440"/>
    <w:rsid w:val="003C29CF"/>
    <w:rsid w:val="003C2D83"/>
    <w:rsid w:val="003C33CF"/>
    <w:rsid w:val="003C4371"/>
    <w:rsid w:val="003C496C"/>
    <w:rsid w:val="003C59CC"/>
    <w:rsid w:val="003C5E5B"/>
    <w:rsid w:val="003C67DC"/>
    <w:rsid w:val="003C7CEB"/>
    <w:rsid w:val="003D0705"/>
    <w:rsid w:val="003D2374"/>
    <w:rsid w:val="003D4688"/>
    <w:rsid w:val="003D6A04"/>
    <w:rsid w:val="003D78D8"/>
    <w:rsid w:val="003D7C14"/>
    <w:rsid w:val="003D7EC0"/>
    <w:rsid w:val="003E1C05"/>
    <w:rsid w:val="003E1CCA"/>
    <w:rsid w:val="003E22AE"/>
    <w:rsid w:val="003E27E5"/>
    <w:rsid w:val="003E33E9"/>
    <w:rsid w:val="003E356D"/>
    <w:rsid w:val="003E35C0"/>
    <w:rsid w:val="003E4698"/>
    <w:rsid w:val="003E4EBF"/>
    <w:rsid w:val="003E6455"/>
    <w:rsid w:val="003E79D9"/>
    <w:rsid w:val="003F1BC9"/>
    <w:rsid w:val="003F28F2"/>
    <w:rsid w:val="003F41FD"/>
    <w:rsid w:val="003F5071"/>
    <w:rsid w:val="003F52F4"/>
    <w:rsid w:val="003F66C7"/>
    <w:rsid w:val="00400033"/>
    <w:rsid w:val="00400CAE"/>
    <w:rsid w:val="00400E8E"/>
    <w:rsid w:val="004010EE"/>
    <w:rsid w:val="00402406"/>
    <w:rsid w:val="00403D7A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311BA"/>
    <w:rsid w:val="00431D48"/>
    <w:rsid w:val="004328AD"/>
    <w:rsid w:val="00432E7C"/>
    <w:rsid w:val="00432E9A"/>
    <w:rsid w:val="00433D4B"/>
    <w:rsid w:val="0043485D"/>
    <w:rsid w:val="004354F1"/>
    <w:rsid w:val="004358D6"/>
    <w:rsid w:val="00436783"/>
    <w:rsid w:val="00437A77"/>
    <w:rsid w:val="0044195A"/>
    <w:rsid w:val="00442E28"/>
    <w:rsid w:val="0044503B"/>
    <w:rsid w:val="004451E9"/>
    <w:rsid w:val="00446FD7"/>
    <w:rsid w:val="0044764C"/>
    <w:rsid w:val="0045075C"/>
    <w:rsid w:val="00451C8F"/>
    <w:rsid w:val="00454778"/>
    <w:rsid w:val="004551B4"/>
    <w:rsid w:val="00455233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2B3"/>
    <w:rsid w:val="00462572"/>
    <w:rsid w:val="004629BE"/>
    <w:rsid w:val="00463271"/>
    <w:rsid w:val="004635F9"/>
    <w:rsid w:val="00466276"/>
    <w:rsid w:val="00470CE2"/>
    <w:rsid w:val="00470D43"/>
    <w:rsid w:val="00470DBD"/>
    <w:rsid w:val="004712E4"/>
    <w:rsid w:val="00471467"/>
    <w:rsid w:val="0047165C"/>
    <w:rsid w:val="00472588"/>
    <w:rsid w:val="004735C5"/>
    <w:rsid w:val="00473CFE"/>
    <w:rsid w:val="004745CA"/>
    <w:rsid w:val="0047470E"/>
    <w:rsid w:val="0047490C"/>
    <w:rsid w:val="00476FD2"/>
    <w:rsid w:val="004777BF"/>
    <w:rsid w:val="00477C0F"/>
    <w:rsid w:val="00480AA2"/>
    <w:rsid w:val="00481277"/>
    <w:rsid w:val="0048489E"/>
    <w:rsid w:val="00487ACF"/>
    <w:rsid w:val="00490CA2"/>
    <w:rsid w:val="00490F0F"/>
    <w:rsid w:val="00493ECE"/>
    <w:rsid w:val="004943F7"/>
    <w:rsid w:val="004945C5"/>
    <w:rsid w:val="004969F1"/>
    <w:rsid w:val="004A19CA"/>
    <w:rsid w:val="004A4C16"/>
    <w:rsid w:val="004A6099"/>
    <w:rsid w:val="004B1615"/>
    <w:rsid w:val="004B4C99"/>
    <w:rsid w:val="004B4D19"/>
    <w:rsid w:val="004B507C"/>
    <w:rsid w:val="004B6F5F"/>
    <w:rsid w:val="004C0DF9"/>
    <w:rsid w:val="004C1431"/>
    <w:rsid w:val="004C374B"/>
    <w:rsid w:val="004C6DC4"/>
    <w:rsid w:val="004D0EDF"/>
    <w:rsid w:val="004D133E"/>
    <w:rsid w:val="004D3D71"/>
    <w:rsid w:val="004D5046"/>
    <w:rsid w:val="004D51C6"/>
    <w:rsid w:val="004D58E6"/>
    <w:rsid w:val="004D69BD"/>
    <w:rsid w:val="004D746F"/>
    <w:rsid w:val="004D7BDF"/>
    <w:rsid w:val="004E0D52"/>
    <w:rsid w:val="004E0E28"/>
    <w:rsid w:val="004E1099"/>
    <w:rsid w:val="004E2AC3"/>
    <w:rsid w:val="004E3E8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0959"/>
    <w:rsid w:val="00502593"/>
    <w:rsid w:val="00502D9C"/>
    <w:rsid w:val="00503407"/>
    <w:rsid w:val="00503DA8"/>
    <w:rsid w:val="00503DB3"/>
    <w:rsid w:val="0050527F"/>
    <w:rsid w:val="005061CC"/>
    <w:rsid w:val="00506408"/>
    <w:rsid w:val="00506A90"/>
    <w:rsid w:val="00507980"/>
    <w:rsid w:val="00510417"/>
    <w:rsid w:val="0051191F"/>
    <w:rsid w:val="00511CCF"/>
    <w:rsid w:val="0051256F"/>
    <w:rsid w:val="005133B4"/>
    <w:rsid w:val="00515E4F"/>
    <w:rsid w:val="00516478"/>
    <w:rsid w:val="0051747A"/>
    <w:rsid w:val="005228FF"/>
    <w:rsid w:val="00522AEF"/>
    <w:rsid w:val="0052556E"/>
    <w:rsid w:val="00525767"/>
    <w:rsid w:val="005259DC"/>
    <w:rsid w:val="0052630D"/>
    <w:rsid w:val="005265A6"/>
    <w:rsid w:val="00526F97"/>
    <w:rsid w:val="00527369"/>
    <w:rsid w:val="005273E5"/>
    <w:rsid w:val="00531522"/>
    <w:rsid w:val="005327A0"/>
    <w:rsid w:val="00535080"/>
    <w:rsid w:val="005354D8"/>
    <w:rsid w:val="00535659"/>
    <w:rsid w:val="00535D01"/>
    <w:rsid w:val="00535FA9"/>
    <w:rsid w:val="00536EE5"/>
    <w:rsid w:val="005377CB"/>
    <w:rsid w:val="00537BF5"/>
    <w:rsid w:val="00541A35"/>
    <w:rsid w:val="00542908"/>
    <w:rsid w:val="005429FA"/>
    <w:rsid w:val="00543BF1"/>
    <w:rsid w:val="00544023"/>
    <w:rsid w:val="0054605E"/>
    <w:rsid w:val="00546165"/>
    <w:rsid w:val="005466DD"/>
    <w:rsid w:val="0054698A"/>
    <w:rsid w:val="0054729A"/>
    <w:rsid w:val="0055048B"/>
    <w:rsid w:val="00550EDA"/>
    <w:rsid w:val="00551095"/>
    <w:rsid w:val="00552124"/>
    <w:rsid w:val="0055434B"/>
    <w:rsid w:val="00555E26"/>
    <w:rsid w:val="00557325"/>
    <w:rsid w:val="00557D61"/>
    <w:rsid w:val="0056024E"/>
    <w:rsid w:val="00562DC9"/>
    <w:rsid w:val="005643C0"/>
    <w:rsid w:val="005655B4"/>
    <w:rsid w:val="00565A17"/>
    <w:rsid w:val="005677CD"/>
    <w:rsid w:val="005705D3"/>
    <w:rsid w:val="00570E1C"/>
    <w:rsid w:val="0057142F"/>
    <w:rsid w:val="005718D3"/>
    <w:rsid w:val="00571903"/>
    <w:rsid w:val="00572343"/>
    <w:rsid w:val="00572D2B"/>
    <w:rsid w:val="00574B09"/>
    <w:rsid w:val="005751EE"/>
    <w:rsid w:val="00576233"/>
    <w:rsid w:val="00576CA5"/>
    <w:rsid w:val="00577E85"/>
    <w:rsid w:val="00580466"/>
    <w:rsid w:val="005811F0"/>
    <w:rsid w:val="00582E52"/>
    <w:rsid w:val="005848E1"/>
    <w:rsid w:val="00584E0F"/>
    <w:rsid w:val="00585E8C"/>
    <w:rsid w:val="00590FA1"/>
    <w:rsid w:val="005931F7"/>
    <w:rsid w:val="00593D06"/>
    <w:rsid w:val="00593E29"/>
    <w:rsid w:val="00594309"/>
    <w:rsid w:val="0059464F"/>
    <w:rsid w:val="00594729"/>
    <w:rsid w:val="00595FA2"/>
    <w:rsid w:val="005970CB"/>
    <w:rsid w:val="005971A7"/>
    <w:rsid w:val="005977C7"/>
    <w:rsid w:val="005A43ED"/>
    <w:rsid w:val="005A4798"/>
    <w:rsid w:val="005A4813"/>
    <w:rsid w:val="005A4856"/>
    <w:rsid w:val="005A4FF1"/>
    <w:rsid w:val="005A6207"/>
    <w:rsid w:val="005B0DDB"/>
    <w:rsid w:val="005B0E96"/>
    <w:rsid w:val="005B11B2"/>
    <w:rsid w:val="005B3B1B"/>
    <w:rsid w:val="005B401C"/>
    <w:rsid w:val="005B710A"/>
    <w:rsid w:val="005B71F8"/>
    <w:rsid w:val="005C1373"/>
    <w:rsid w:val="005C1598"/>
    <w:rsid w:val="005C1976"/>
    <w:rsid w:val="005C2304"/>
    <w:rsid w:val="005C3904"/>
    <w:rsid w:val="005C3E9B"/>
    <w:rsid w:val="005C6017"/>
    <w:rsid w:val="005D2852"/>
    <w:rsid w:val="005D2CE3"/>
    <w:rsid w:val="005D3642"/>
    <w:rsid w:val="005D3CC5"/>
    <w:rsid w:val="005D5129"/>
    <w:rsid w:val="005D51A6"/>
    <w:rsid w:val="005D53FF"/>
    <w:rsid w:val="005D747B"/>
    <w:rsid w:val="005D7E50"/>
    <w:rsid w:val="005E0179"/>
    <w:rsid w:val="005E0659"/>
    <w:rsid w:val="005E132C"/>
    <w:rsid w:val="005E17AD"/>
    <w:rsid w:val="005E1A47"/>
    <w:rsid w:val="005E2C84"/>
    <w:rsid w:val="005E386C"/>
    <w:rsid w:val="005E3D86"/>
    <w:rsid w:val="005E3EEA"/>
    <w:rsid w:val="005E46FA"/>
    <w:rsid w:val="005E527C"/>
    <w:rsid w:val="005E57B0"/>
    <w:rsid w:val="005E7487"/>
    <w:rsid w:val="005F0173"/>
    <w:rsid w:val="005F1147"/>
    <w:rsid w:val="005F172D"/>
    <w:rsid w:val="005F1B3E"/>
    <w:rsid w:val="005F2088"/>
    <w:rsid w:val="005F3745"/>
    <w:rsid w:val="005F3FC8"/>
    <w:rsid w:val="005F49D5"/>
    <w:rsid w:val="005F724B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21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45B"/>
    <w:rsid w:val="00617B24"/>
    <w:rsid w:val="00622C9C"/>
    <w:rsid w:val="00622FA7"/>
    <w:rsid w:val="00623C28"/>
    <w:rsid w:val="00623CC2"/>
    <w:rsid w:val="0062444B"/>
    <w:rsid w:val="00624721"/>
    <w:rsid w:val="006250B4"/>
    <w:rsid w:val="006261DD"/>
    <w:rsid w:val="006267B2"/>
    <w:rsid w:val="00631CCC"/>
    <w:rsid w:val="00632AAD"/>
    <w:rsid w:val="00633774"/>
    <w:rsid w:val="00633D2E"/>
    <w:rsid w:val="00633D8B"/>
    <w:rsid w:val="00634B3E"/>
    <w:rsid w:val="0063581C"/>
    <w:rsid w:val="00637454"/>
    <w:rsid w:val="0063796C"/>
    <w:rsid w:val="00640398"/>
    <w:rsid w:val="00640943"/>
    <w:rsid w:val="0064178A"/>
    <w:rsid w:val="006418AB"/>
    <w:rsid w:val="00641E85"/>
    <w:rsid w:val="00641F44"/>
    <w:rsid w:val="006421B3"/>
    <w:rsid w:val="006455DC"/>
    <w:rsid w:val="006462D1"/>
    <w:rsid w:val="006469CB"/>
    <w:rsid w:val="00647770"/>
    <w:rsid w:val="00647F64"/>
    <w:rsid w:val="006501B7"/>
    <w:rsid w:val="006501E1"/>
    <w:rsid w:val="00650FF6"/>
    <w:rsid w:val="00651FDC"/>
    <w:rsid w:val="006520BD"/>
    <w:rsid w:val="0065289B"/>
    <w:rsid w:val="00652A67"/>
    <w:rsid w:val="00652B65"/>
    <w:rsid w:val="0065353E"/>
    <w:rsid w:val="006541A7"/>
    <w:rsid w:val="00655B2A"/>
    <w:rsid w:val="00655CF2"/>
    <w:rsid w:val="006573A9"/>
    <w:rsid w:val="00657A66"/>
    <w:rsid w:val="00660DEA"/>
    <w:rsid w:val="00660EDB"/>
    <w:rsid w:val="00660F1F"/>
    <w:rsid w:val="0066150F"/>
    <w:rsid w:val="00661E31"/>
    <w:rsid w:val="0066295A"/>
    <w:rsid w:val="00662AD4"/>
    <w:rsid w:val="00662F98"/>
    <w:rsid w:val="006643F2"/>
    <w:rsid w:val="00667705"/>
    <w:rsid w:val="006677CA"/>
    <w:rsid w:val="00667875"/>
    <w:rsid w:val="00670761"/>
    <w:rsid w:val="0067206F"/>
    <w:rsid w:val="006721E4"/>
    <w:rsid w:val="00673B70"/>
    <w:rsid w:val="006744CF"/>
    <w:rsid w:val="006749CB"/>
    <w:rsid w:val="006750CD"/>
    <w:rsid w:val="00675DCA"/>
    <w:rsid w:val="00676B6E"/>
    <w:rsid w:val="006773B3"/>
    <w:rsid w:val="00677EF6"/>
    <w:rsid w:val="006803B8"/>
    <w:rsid w:val="00680A26"/>
    <w:rsid w:val="006825F3"/>
    <w:rsid w:val="0068325A"/>
    <w:rsid w:val="006849D6"/>
    <w:rsid w:val="00686E94"/>
    <w:rsid w:val="00690DA5"/>
    <w:rsid w:val="006914AD"/>
    <w:rsid w:val="00693978"/>
    <w:rsid w:val="00694128"/>
    <w:rsid w:val="006942B2"/>
    <w:rsid w:val="00694912"/>
    <w:rsid w:val="00694CF8"/>
    <w:rsid w:val="006960AD"/>
    <w:rsid w:val="0069676C"/>
    <w:rsid w:val="006A09FF"/>
    <w:rsid w:val="006A0F4C"/>
    <w:rsid w:val="006A41B0"/>
    <w:rsid w:val="006A4F58"/>
    <w:rsid w:val="006A5EA5"/>
    <w:rsid w:val="006A5F25"/>
    <w:rsid w:val="006A6301"/>
    <w:rsid w:val="006A7799"/>
    <w:rsid w:val="006A7CF6"/>
    <w:rsid w:val="006A7D87"/>
    <w:rsid w:val="006A7EBE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0F6F"/>
    <w:rsid w:val="006C11A4"/>
    <w:rsid w:val="006C1F62"/>
    <w:rsid w:val="006C3273"/>
    <w:rsid w:val="006C3817"/>
    <w:rsid w:val="006C41A1"/>
    <w:rsid w:val="006C4296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78F"/>
    <w:rsid w:val="006D61B0"/>
    <w:rsid w:val="006D6BE1"/>
    <w:rsid w:val="006D7785"/>
    <w:rsid w:val="006D79B4"/>
    <w:rsid w:val="006E1BBA"/>
    <w:rsid w:val="006E4954"/>
    <w:rsid w:val="006E591B"/>
    <w:rsid w:val="006E65B7"/>
    <w:rsid w:val="006E7006"/>
    <w:rsid w:val="006F0AD2"/>
    <w:rsid w:val="006F220F"/>
    <w:rsid w:val="006F3042"/>
    <w:rsid w:val="006F30F0"/>
    <w:rsid w:val="006F3C5D"/>
    <w:rsid w:val="006F44FD"/>
    <w:rsid w:val="006F5710"/>
    <w:rsid w:val="006F57DE"/>
    <w:rsid w:val="006F6EA3"/>
    <w:rsid w:val="0070023C"/>
    <w:rsid w:val="00701927"/>
    <w:rsid w:val="0070242A"/>
    <w:rsid w:val="007064C9"/>
    <w:rsid w:val="00706D41"/>
    <w:rsid w:val="00707098"/>
    <w:rsid w:val="00711FB9"/>
    <w:rsid w:val="0071242D"/>
    <w:rsid w:val="007127CF"/>
    <w:rsid w:val="00712938"/>
    <w:rsid w:val="00713459"/>
    <w:rsid w:val="00713494"/>
    <w:rsid w:val="0071409A"/>
    <w:rsid w:val="007163F3"/>
    <w:rsid w:val="00716A65"/>
    <w:rsid w:val="00717CFD"/>
    <w:rsid w:val="00721BAF"/>
    <w:rsid w:val="007223BF"/>
    <w:rsid w:val="0072368C"/>
    <w:rsid w:val="00727BA7"/>
    <w:rsid w:val="007306FD"/>
    <w:rsid w:val="00730DBC"/>
    <w:rsid w:val="00731B02"/>
    <w:rsid w:val="00732613"/>
    <w:rsid w:val="0073286B"/>
    <w:rsid w:val="00732AAC"/>
    <w:rsid w:val="00733844"/>
    <w:rsid w:val="00733CEC"/>
    <w:rsid w:val="00734823"/>
    <w:rsid w:val="007351DE"/>
    <w:rsid w:val="007354C7"/>
    <w:rsid w:val="00735C3F"/>
    <w:rsid w:val="00736113"/>
    <w:rsid w:val="0073637B"/>
    <w:rsid w:val="00737902"/>
    <w:rsid w:val="0074151D"/>
    <w:rsid w:val="00742775"/>
    <w:rsid w:val="007427B4"/>
    <w:rsid w:val="00742D66"/>
    <w:rsid w:val="00742DC1"/>
    <w:rsid w:val="007450FA"/>
    <w:rsid w:val="007464C7"/>
    <w:rsid w:val="007476BF"/>
    <w:rsid w:val="00747ACF"/>
    <w:rsid w:val="007525B1"/>
    <w:rsid w:val="00752FD5"/>
    <w:rsid w:val="00753B4A"/>
    <w:rsid w:val="00754134"/>
    <w:rsid w:val="00754605"/>
    <w:rsid w:val="0075468B"/>
    <w:rsid w:val="007567D6"/>
    <w:rsid w:val="00757254"/>
    <w:rsid w:val="00761013"/>
    <w:rsid w:val="0076113D"/>
    <w:rsid w:val="00762A4D"/>
    <w:rsid w:val="00762C88"/>
    <w:rsid w:val="00762D06"/>
    <w:rsid w:val="00763067"/>
    <w:rsid w:val="00763321"/>
    <w:rsid w:val="00763ABA"/>
    <w:rsid w:val="007673FA"/>
    <w:rsid w:val="00767F39"/>
    <w:rsid w:val="007719A9"/>
    <w:rsid w:val="00772119"/>
    <w:rsid w:val="00773036"/>
    <w:rsid w:val="00773250"/>
    <w:rsid w:val="00773A3B"/>
    <w:rsid w:val="00775212"/>
    <w:rsid w:val="007766C9"/>
    <w:rsid w:val="007809F8"/>
    <w:rsid w:val="007812AB"/>
    <w:rsid w:val="00781885"/>
    <w:rsid w:val="007818F3"/>
    <w:rsid w:val="0078210D"/>
    <w:rsid w:val="007821E0"/>
    <w:rsid w:val="007829ED"/>
    <w:rsid w:val="0078369E"/>
    <w:rsid w:val="00785D38"/>
    <w:rsid w:val="00786905"/>
    <w:rsid w:val="00786F93"/>
    <w:rsid w:val="00790885"/>
    <w:rsid w:val="00791769"/>
    <w:rsid w:val="007927B1"/>
    <w:rsid w:val="00792AA6"/>
    <w:rsid w:val="00793D9E"/>
    <w:rsid w:val="00795836"/>
    <w:rsid w:val="00796A1D"/>
    <w:rsid w:val="007A09AE"/>
    <w:rsid w:val="007A0ADC"/>
    <w:rsid w:val="007A1742"/>
    <w:rsid w:val="007A1E9B"/>
    <w:rsid w:val="007A3BF4"/>
    <w:rsid w:val="007A4813"/>
    <w:rsid w:val="007A4E66"/>
    <w:rsid w:val="007A59B9"/>
    <w:rsid w:val="007A6012"/>
    <w:rsid w:val="007A69D0"/>
    <w:rsid w:val="007A772C"/>
    <w:rsid w:val="007A7994"/>
    <w:rsid w:val="007B0280"/>
    <w:rsid w:val="007B134E"/>
    <w:rsid w:val="007B1B7D"/>
    <w:rsid w:val="007B293E"/>
    <w:rsid w:val="007B383A"/>
    <w:rsid w:val="007B3F1B"/>
    <w:rsid w:val="007B4067"/>
    <w:rsid w:val="007B4529"/>
    <w:rsid w:val="007B632A"/>
    <w:rsid w:val="007B7CE2"/>
    <w:rsid w:val="007C04EE"/>
    <w:rsid w:val="007C0ACB"/>
    <w:rsid w:val="007C0FDD"/>
    <w:rsid w:val="007C2B15"/>
    <w:rsid w:val="007C3B41"/>
    <w:rsid w:val="007C3EF9"/>
    <w:rsid w:val="007D0129"/>
    <w:rsid w:val="007D3C72"/>
    <w:rsid w:val="007D4427"/>
    <w:rsid w:val="007D46C5"/>
    <w:rsid w:val="007D4F1B"/>
    <w:rsid w:val="007D526E"/>
    <w:rsid w:val="007D5385"/>
    <w:rsid w:val="007D6641"/>
    <w:rsid w:val="007D669D"/>
    <w:rsid w:val="007D7564"/>
    <w:rsid w:val="007D78D3"/>
    <w:rsid w:val="007E0B89"/>
    <w:rsid w:val="007E1AA2"/>
    <w:rsid w:val="007E293D"/>
    <w:rsid w:val="007E2F6C"/>
    <w:rsid w:val="007E347D"/>
    <w:rsid w:val="007E35FC"/>
    <w:rsid w:val="007E4B17"/>
    <w:rsid w:val="007E6933"/>
    <w:rsid w:val="007E7290"/>
    <w:rsid w:val="007E7468"/>
    <w:rsid w:val="007F0F8D"/>
    <w:rsid w:val="007F183D"/>
    <w:rsid w:val="007F2282"/>
    <w:rsid w:val="007F5A80"/>
    <w:rsid w:val="007F5E06"/>
    <w:rsid w:val="007F62FF"/>
    <w:rsid w:val="007F687B"/>
    <w:rsid w:val="007F6B95"/>
    <w:rsid w:val="007F754C"/>
    <w:rsid w:val="007F7B4F"/>
    <w:rsid w:val="00800CC5"/>
    <w:rsid w:val="008019C5"/>
    <w:rsid w:val="00801E9A"/>
    <w:rsid w:val="00801EB4"/>
    <w:rsid w:val="00801FFD"/>
    <w:rsid w:val="008056FA"/>
    <w:rsid w:val="008076F1"/>
    <w:rsid w:val="00807A4F"/>
    <w:rsid w:val="00811626"/>
    <w:rsid w:val="00812115"/>
    <w:rsid w:val="00812A60"/>
    <w:rsid w:val="00812E3E"/>
    <w:rsid w:val="0081399B"/>
    <w:rsid w:val="00814DD9"/>
    <w:rsid w:val="00814FA8"/>
    <w:rsid w:val="008158EB"/>
    <w:rsid w:val="00815D10"/>
    <w:rsid w:val="008169E7"/>
    <w:rsid w:val="00820BF9"/>
    <w:rsid w:val="008229D0"/>
    <w:rsid w:val="00822E96"/>
    <w:rsid w:val="00827D3F"/>
    <w:rsid w:val="00831FDB"/>
    <w:rsid w:val="00832D56"/>
    <w:rsid w:val="00833DC4"/>
    <w:rsid w:val="00834938"/>
    <w:rsid w:val="008363E2"/>
    <w:rsid w:val="00836F1F"/>
    <w:rsid w:val="00837684"/>
    <w:rsid w:val="00837C60"/>
    <w:rsid w:val="0084113E"/>
    <w:rsid w:val="008417F6"/>
    <w:rsid w:val="00841A91"/>
    <w:rsid w:val="008428C9"/>
    <w:rsid w:val="00844512"/>
    <w:rsid w:val="00844846"/>
    <w:rsid w:val="008452DA"/>
    <w:rsid w:val="00846806"/>
    <w:rsid w:val="00847E74"/>
    <w:rsid w:val="00851569"/>
    <w:rsid w:val="0085156C"/>
    <w:rsid w:val="008521B8"/>
    <w:rsid w:val="00852A36"/>
    <w:rsid w:val="00853A8B"/>
    <w:rsid w:val="00853BE6"/>
    <w:rsid w:val="00854434"/>
    <w:rsid w:val="0085796E"/>
    <w:rsid w:val="00861182"/>
    <w:rsid w:val="0086346C"/>
    <w:rsid w:val="0086471C"/>
    <w:rsid w:val="0086494D"/>
    <w:rsid w:val="0086496E"/>
    <w:rsid w:val="00865BF3"/>
    <w:rsid w:val="00865D30"/>
    <w:rsid w:val="00865FC1"/>
    <w:rsid w:val="0086757F"/>
    <w:rsid w:val="00870559"/>
    <w:rsid w:val="00870BD6"/>
    <w:rsid w:val="00870EFB"/>
    <w:rsid w:val="00871DB6"/>
    <w:rsid w:val="00871F0A"/>
    <w:rsid w:val="0087272D"/>
    <w:rsid w:val="00873EA1"/>
    <w:rsid w:val="0087555F"/>
    <w:rsid w:val="00875832"/>
    <w:rsid w:val="008805B1"/>
    <w:rsid w:val="00881082"/>
    <w:rsid w:val="008818F5"/>
    <w:rsid w:val="008826CA"/>
    <w:rsid w:val="00883903"/>
    <w:rsid w:val="00887FA6"/>
    <w:rsid w:val="00890CC4"/>
    <w:rsid w:val="008911C0"/>
    <w:rsid w:val="00892062"/>
    <w:rsid w:val="0089360E"/>
    <w:rsid w:val="00894C5C"/>
    <w:rsid w:val="00896487"/>
    <w:rsid w:val="00897B11"/>
    <w:rsid w:val="008A0EC8"/>
    <w:rsid w:val="008A12C6"/>
    <w:rsid w:val="008A15C9"/>
    <w:rsid w:val="008A1931"/>
    <w:rsid w:val="008A1C98"/>
    <w:rsid w:val="008A31B7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246F"/>
    <w:rsid w:val="008B2BE9"/>
    <w:rsid w:val="008B4ECD"/>
    <w:rsid w:val="008B5B2A"/>
    <w:rsid w:val="008B65F4"/>
    <w:rsid w:val="008B6B03"/>
    <w:rsid w:val="008B6FA5"/>
    <w:rsid w:val="008B75A2"/>
    <w:rsid w:val="008B7ABA"/>
    <w:rsid w:val="008C071F"/>
    <w:rsid w:val="008C2716"/>
    <w:rsid w:val="008C6905"/>
    <w:rsid w:val="008D3327"/>
    <w:rsid w:val="008D39EF"/>
    <w:rsid w:val="008D4337"/>
    <w:rsid w:val="008D4CAC"/>
    <w:rsid w:val="008D50CB"/>
    <w:rsid w:val="008D72D8"/>
    <w:rsid w:val="008E0763"/>
    <w:rsid w:val="008E1E7E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685"/>
    <w:rsid w:val="00904CB6"/>
    <w:rsid w:val="0090662C"/>
    <w:rsid w:val="00907137"/>
    <w:rsid w:val="009078EB"/>
    <w:rsid w:val="00907BC4"/>
    <w:rsid w:val="00907DBE"/>
    <w:rsid w:val="009105FA"/>
    <w:rsid w:val="00910BEB"/>
    <w:rsid w:val="00910D99"/>
    <w:rsid w:val="009114C3"/>
    <w:rsid w:val="00912317"/>
    <w:rsid w:val="00913949"/>
    <w:rsid w:val="00913F26"/>
    <w:rsid w:val="00914158"/>
    <w:rsid w:val="00915045"/>
    <w:rsid w:val="009166B6"/>
    <w:rsid w:val="0091696B"/>
    <w:rsid w:val="00917038"/>
    <w:rsid w:val="00920001"/>
    <w:rsid w:val="00921646"/>
    <w:rsid w:val="00921B30"/>
    <w:rsid w:val="009238E7"/>
    <w:rsid w:val="00923AD5"/>
    <w:rsid w:val="009241B0"/>
    <w:rsid w:val="00925BB3"/>
    <w:rsid w:val="00926A45"/>
    <w:rsid w:val="0092788E"/>
    <w:rsid w:val="00930553"/>
    <w:rsid w:val="00931E7A"/>
    <w:rsid w:val="00932CED"/>
    <w:rsid w:val="00933C8F"/>
    <w:rsid w:val="009349E8"/>
    <w:rsid w:val="00934F2C"/>
    <w:rsid w:val="009356D2"/>
    <w:rsid w:val="009360ED"/>
    <w:rsid w:val="0093753E"/>
    <w:rsid w:val="00937BA5"/>
    <w:rsid w:val="00937D05"/>
    <w:rsid w:val="009401DD"/>
    <w:rsid w:val="00940468"/>
    <w:rsid w:val="0094078C"/>
    <w:rsid w:val="009407ED"/>
    <w:rsid w:val="009411ED"/>
    <w:rsid w:val="009417EE"/>
    <w:rsid w:val="00941864"/>
    <w:rsid w:val="009418A3"/>
    <w:rsid w:val="00942103"/>
    <w:rsid w:val="00944DE9"/>
    <w:rsid w:val="009463FC"/>
    <w:rsid w:val="0094640A"/>
    <w:rsid w:val="00946E8A"/>
    <w:rsid w:val="00947D5E"/>
    <w:rsid w:val="00947DE7"/>
    <w:rsid w:val="009519A8"/>
    <w:rsid w:val="0095201B"/>
    <w:rsid w:val="009537A9"/>
    <w:rsid w:val="009537D8"/>
    <w:rsid w:val="00953EFD"/>
    <w:rsid w:val="00954FBD"/>
    <w:rsid w:val="00956326"/>
    <w:rsid w:val="009577EB"/>
    <w:rsid w:val="00960648"/>
    <w:rsid w:val="00960C38"/>
    <w:rsid w:val="00960CBD"/>
    <w:rsid w:val="00961092"/>
    <w:rsid w:val="00961613"/>
    <w:rsid w:val="00961702"/>
    <w:rsid w:val="00961758"/>
    <w:rsid w:val="00961B4C"/>
    <w:rsid w:val="00961B90"/>
    <w:rsid w:val="00965B22"/>
    <w:rsid w:val="00965D17"/>
    <w:rsid w:val="0096616A"/>
    <w:rsid w:val="00966432"/>
    <w:rsid w:val="00967922"/>
    <w:rsid w:val="00967BFC"/>
    <w:rsid w:val="00971348"/>
    <w:rsid w:val="009726AC"/>
    <w:rsid w:val="00972EE7"/>
    <w:rsid w:val="00973243"/>
    <w:rsid w:val="00973919"/>
    <w:rsid w:val="00973A58"/>
    <w:rsid w:val="00974D7E"/>
    <w:rsid w:val="00975871"/>
    <w:rsid w:val="00975998"/>
    <w:rsid w:val="00977AD6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418F"/>
    <w:rsid w:val="00995725"/>
    <w:rsid w:val="00996304"/>
    <w:rsid w:val="00997FFC"/>
    <w:rsid w:val="009A11CE"/>
    <w:rsid w:val="009A396A"/>
    <w:rsid w:val="009A39E6"/>
    <w:rsid w:val="009A4A80"/>
    <w:rsid w:val="009A6D8C"/>
    <w:rsid w:val="009B0365"/>
    <w:rsid w:val="009B18BB"/>
    <w:rsid w:val="009B29E9"/>
    <w:rsid w:val="009B2CDE"/>
    <w:rsid w:val="009B4211"/>
    <w:rsid w:val="009B4E44"/>
    <w:rsid w:val="009B6550"/>
    <w:rsid w:val="009B7169"/>
    <w:rsid w:val="009B7C02"/>
    <w:rsid w:val="009B7D12"/>
    <w:rsid w:val="009C0029"/>
    <w:rsid w:val="009C0DBC"/>
    <w:rsid w:val="009C0E7C"/>
    <w:rsid w:val="009C128A"/>
    <w:rsid w:val="009C1829"/>
    <w:rsid w:val="009C403B"/>
    <w:rsid w:val="009C4E15"/>
    <w:rsid w:val="009D05A3"/>
    <w:rsid w:val="009D1896"/>
    <w:rsid w:val="009D3A28"/>
    <w:rsid w:val="009D43A7"/>
    <w:rsid w:val="009D4AC6"/>
    <w:rsid w:val="009D56E5"/>
    <w:rsid w:val="009E1C65"/>
    <w:rsid w:val="009E1DBD"/>
    <w:rsid w:val="009E4EFA"/>
    <w:rsid w:val="009E77D7"/>
    <w:rsid w:val="009E7D00"/>
    <w:rsid w:val="009F0636"/>
    <w:rsid w:val="009F06E8"/>
    <w:rsid w:val="009F1D2C"/>
    <w:rsid w:val="009F6B7E"/>
    <w:rsid w:val="00A014BD"/>
    <w:rsid w:val="00A02E7C"/>
    <w:rsid w:val="00A030E2"/>
    <w:rsid w:val="00A0401F"/>
    <w:rsid w:val="00A05452"/>
    <w:rsid w:val="00A059E6"/>
    <w:rsid w:val="00A05C55"/>
    <w:rsid w:val="00A06088"/>
    <w:rsid w:val="00A062AE"/>
    <w:rsid w:val="00A072EE"/>
    <w:rsid w:val="00A10C2F"/>
    <w:rsid w:val="00A12886"/>
    <w:rsid w:val="00A12DE3"/>
    <w:rsid w:val="00A14901"/>
    <w:rsid w:val="00A1642D"/>
    <w:rsid w:val="00A2035E"/>
    <w:rsid w:val="00A204D6"/>
    <w:rsid w:val="00A20D7A"/>
    <w:rsid w:val="00A22108"/>
    <w:rsid w:val="00A2367F"/>
    <w:rsid w:val="00A23822"/>
    <w:rsid w:val="00A23C0A"/>
    <w:rsid w:val="00A24482"/>
    <w:rsid w:val="00A24DCC"/>
    <w:rsid w:val="00A24EEB"/>
    <w:rsid w:val="00A255FF"/>
    <w:rsid w:val="00A264C8"/>
    <w:rsid w:val="00A26F3C"/>
    <w:rsid w:val="00A26FF7"/>
    <w:rsid w:val="00A30583"/>
    <w:rsid w:val="00A30718"/>
    <w:rsid w:val="00A30B06"/>
    <w:rsid w:val="00A321F1"/>
    <w:rsid w:val="00A323BE"/>
    <w:rsid w:val="00A32DD9"/>
    <w:rsid w:val="00A33544"/>
    <w:rsid w:val="00A34985"/>
    <w:rsid w:val="00A36427"/>
    <w:rsid w:val="00A36AFF"/>
    <w:rsid w:val="00A37B51"/>
    <w:rsid w:val="00A37D3B"/>
    <w:rsid w:val="00A40261"/>
    <w:rsid w:val="00A40F0B"/>
    <w:rsid w:val="00A41285"/>
    <w:rsid w:val="00A41DAF"/>
    <w:rsid w:val="00A42EDC"/>
    <w:rsid w:val="00A4398E"/>
    <w:rsid w:val="00A446E8"/>
    <w:rsid w:val="00A450F1"/>
    <w:rsid w:val="00A4526F"/>
    <w:rsid w:val="00A45B25"/>
    <w:rsid w:val="00A46125"/>
    <w:rsid w:val="00A46B2C"/>
    <w:rsid w:val="00A46DDD"/>
    <w:rsid w:val="00A4700E"/>
    <w:rsid w:val="00A4746C"/>
    <w:rsid w:val="00A503DB"/>
    <w:rsid w:val="00A5118C"/>
    <w:rsid w:val="00A51302"/>
    <w:rsid w:val="00A54C8C"/>
    <w:rsid w:val="00A55206"/>
    <w:rsid w:val="00A55222"/>
    <w:rsid w:val="00A628D7"/>
    <w:rsid w:val="00A62C2D"/>
    <w:rsid w:val="00A63976"/>
    <w:rsid w:val="00A639BE"/>
    <w:rsid w:val="00A64899"/>
    <w:rsid w:val="00A67307"/>
    <w:rsid w:val="00A67D1A"/>
    <w:rsid w:val="00A712F9"/>
    <w:rsid w:val="00A71B55"/>
    <w:rsid w:val="00A72CB7"/>
    <w:rsid w:val="00A73378"/>
    <w:rsid w:val="00A740AA"/>
    <w:rsid w:val="00A74F63"/>
    <w:rsid w:val="00A75AC5"/>
    <w:rsid w:val="00A77243"/>
    <w:rsid w:val="00A8095D"/>
    <w:rsid w:val="00A80CBB"/>
    <w:rsid w:val="00A81217"/>
    <w:rsid w:val="00A83E5D"/>
    <w:rsid w:val="00A84302"/>
    <w:rsid w:val="00A84466"/>
    <w:rsid w:val="00A84544"/>
    <w:rsid w:val="00A84A17"/>
    <w:rsid w:val="00A85860"/>
    <w:rsid w:val="00A85EE7"/>
    <w:rsid w:val="00A8784C"/>
    <w:rsid w:val="00A87B8B"/>
    <w:rsid w:val="00A87C4F"/>
    <w:rsid w:val="00A90640"/>
    <w:rsid w:val="00A90A5B"/>
    <w:rsid w:val="00A912C5"/>
    <w:rsid w:val="00A91321"/>
    <w:rsid w:val="00A914F4"/>
    <w:rsid w:val="00A9332D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28D"/>
    <w:rsid w:val="00AB23AD"/>
    <w:rsid w:val="00AB301A"/>
    <w:rsid w:val="00AB35D2"/>
    <w:rsid w:val="00AB4084"/>
    <w:rsid w:val="00AB59BC"/>
    <w:rsid w:val="00AB5BCD"/>
    <w:rsid w:val="00AB5EF8"/>
    <w:rsid w:val="00AB6448"/>
    <w:rsid w:val="00AB6470"/>
    <w:rsid w:val="00AC0B1B"/>
    <w:rsid w:val="00AC16DC"/>
    <w:rsid w:val="00AC1B51"/>
    <w:rsid w:val="00AC2ADC"/>
    <w:rsid w:val="00AC39C7"/>
    <w:rsid w:val="00AC3A15"/>
    <w:rsid w:val="00AC3DDD"/>
    <w:rsid w:val="00AC57BC"/>
    <w:rsid w:val="00AC5F93"/>
    <w:rsid w:val="00AD1E85"/>
    <w:rsid w:val="00AD21EF"/>
    <w:rsid w:val="00AD30F0"/>
    <w:rsid w:val="00AD3784"/>
    <w:rsid w:val="00AD394A"/>
    <w:rsid w:val="00AD4D4B"/>
    <w:rsid w:val="00AD4D51"/>
    <w:rsid w:val="00AD530C"/>
    <w:rsid w:val="00AD66BB"/>
    <w:rsid w:val="00AD754C"/>
    <w:rsid w:val="00AE047A"/>
    <w:rsid w:val="00AE2EE2"/>
    <w:rsid w:val="00AE4B27"/>
    <w:rsid w:val="00AE7B1F"/>
    <w:rsid w:val="00AF1315"/>
    <w:rsid w:val="00AF1AC7"/>
    <w:rsid w:val="00AF2293"/>
    <w:rsid w:val="00AF2BFB"/>
    <w:rsid w:val="00AF2CBB"/>
    <w:rsid w:val="00AF484B"/>
    <w:rsid w:val="00AF4BE4"/>
    <w:rsid w:val="00AF57BF"/>
    <w:rsid w:val="00AF5D92"/>
    <w:rsid w:val="00AF7789"/>
    <w:rsid w:val="00B03101"/>
    <w:rsid w:val="00B036A7"/>
    <w:rsid w:val="00B04612"/>
    <w:rsid w:val="00B063DF"/>
    <w:rsid w:val="00B0645A"/>
    <w:rsid w:val="00B105DE"/>
    <w:rsid w:val="00B10CCA"/>
    <w:rsid w:val="00B10F46"/>
    <w:rsid w:val="00B1101E"/>
    <w:rsid w:val="00B12480"/>
    <w:rsid w:val="00B1257C"/>
    <w:rsid w:val="00B13BA9"/>
    <w:rsid w:val="00B14FCB"/>
    <w:rsid w:val="00B15429"/>
    <w:rsid w:val="00B15B86"/>
    <w:rsid w:val="00B16229"/>
    <w:rsid w:val="00B1712B"/>
    <w:rsid w:val="00B1769E"/>
    <w:rsid w:val="00B214D9"/>
    <w:rsid w:val="00B21726"/>
    <w:rsid w:val="00B24354"/>
    <w:rsid w:val="00B24B25"/>
    <w:rsid w:val="00B24D10"/>
    <w:rsid w:val="00B24D37"/>
    <w:rsid w:val="00B25019"/>
    <w:rsid w:val="00B251DF"/>
    <w:rsid w:val="00B26735"/>
    <w:rsid w:val="00B27759"/>
    <w:rsid w:val="00B31214"/>
    <w:rsid w:val="00B3471F"/>
    <w:rsid w:val="00B370E6"/>
    <w:rsid w:val="00B37B6A"/>
    <w:rsid w:val="00B4050A"/>
    <w:rsid w:val="00B405BE"/>
    <w:rsid w:val="00B414B2"/>
    <w:rsid w:val="00B41606"/>
    <w:rsid w:val="00B418E9"/>
    <w:rsid w:val="00B41F85"/>
    <w:rsid w:val="00B4206B"/>
    <w:rsid w:val="00B422F5"/>
    <w:rsid w:val="00B425C0"/>
    <w:rsid w:val="00B4289D"/>
    <w:rsid w:val="00B42D40"/>
    <w:rsid w:val="00B444A2"/>
    <w:rsid w:val="00B44B32"/>
    <w:rsid w:val="00B44CF8"/>
    <w:rsid w:val="00B47C46"/>
    <w:rsid w:val="00B47FF2"/>
    <w:rsid w:val="00B51073"/>
    <w:rsid w:val="00B51966"/>
    <w:rsid w:val="00B5236E"/>
    <w:rsid w:val="00B52E2A"/>
    <w:rsid w:val="00B55BA4"/>
    <w:rsid w:val="00B56AEF"/>
    <w:rsid w:val="00B605D8"/>
    <w:rsid w:val="00B60A9E"/>
    <w:rsid w:val="00B6179F"/>
    <w:rsid w:val="00B6334B"/>
    <w:rsid w:val="00B63ACD"/>
    <w:rsid w:val="00B65C9E"/>
    <w:rsid w:val="00B66239"/>
    <w:rsid w:val="00B67254"/>
    <w:rsid w:val="00B67611"/>
    <w:rsid w:val="00B6764E"/>
    <w:rsid w:val="00B67EAB"/>
    <w:rsid w:val="00B70921"/>
    <w:rsid w:val="00B70D46"/>
    <w:rsid w:val="00B71396"/>
    <w:rsid w:val="00B726CA"/>
    <w:rsid w:val="00B73ACC"/>
    <w:rsid w:val="00B7446B"/>
    <w:rsid w:val="00B74C31"/>
    <w:rsid w:val="00B74C8E"/>
    <w:rsid w:val="00B750FF"/>
    <w:rsid w:val="00B75114"/>
    <w:rsid w:val="00B76983"/>
    <w:rsid w:val="00B76B02"/>
    <w:rsid w:val="00B774FA"/>
    <w:rsid w:val="00B81686"/>
    <w:rsid w:val="00B82734"/>
    <w:rsid w:val="00B834A7"/>
    <w:rsid w:val="00B9193E"/>
    <w:rsid w:val="00B9285C"/>
    <w:rsid w:val="00B92F23"/>
    <w:rsid w:val="00B95205"/>
    <w:rsid w:val="00B96B01"/>
    <w:rsid w:val="00B96BC8"/>
    <w:rsid w:val="00BA0417"/>
    <w:rsid w:val="00BA290F"/>
    <w:rsid w:val="00BA369B"/>
    <w:rsid w:val="00BA3B51"/>
    <w:rsid w:val="00BA5109"/>
    <w:rsid w:val="00BA62BA"/>
    <w:rsid w:val="00BA6CB8"/>
    <w:rsid w:val="00BA7F9E"/>
    <w:rsid w:val="00BB2397"/>
    <w:rsid w:val="00BB2527"/>
    <w:rsid w:val="00BB2C5E"/>
    <w:rsid w:val="00BB3CD1"/>
    <w:rsid w:val="00BB5092"/>
    <w:rsid w:val="00BB5BB6"/>
    <w:rsid w:val="00BB675F"/>
    <w:rsid w:val="00BB7256"/>
    <w:rsid w:val="00BC079D"/>
    <w:rsid w:val="00BC19A4"/>
    <w:rsid w:val="00BC1EC3"/>
    <w:rsid w:val="00BC4168"/>
    <w:rsid w:val="00BC4BA5"/>
    <w:rsid w:val="00BC5DA5"/>
    <w:rsid w:val="00BC6758"/>
    <w:rsid w:val="00BC6DB2"/>
    <w:rsid w:val="00BC7A89"/>
    <w:rsid w:val="00BD0C31"/>
    <w:rsid w:val="00BD1E9B"/>
    <w:rsid w:val="00BD20D1"/>
    <w:rsid w:val="00BD2349"/>
    <w:rsid w:val="00BD2949"/>
    <w:rsid w:val="00BD31A7"/>
    <w:rsid w:val="00BD324E"/>
    <w:rsid w:val="00BD3595"/>
    <w:rsid w:val="00BD46F9"/>
    <w:rsid w:val="00BD49D9"/>
    <w:rsid w:val="00BD57BB"/>
    <w:rsid w:val="00BD5A63"/>
    <w:rsid w:val="00BD5BE2"/>
    <w:rsid w:val="00BD76C2"/>
    <w:rsid w:val="00BD77D5"/>
    <w:rsid w:val="00BD7858"/>
    <w:rsid w:val="00BE243C"/>
    <w:rsid w:val="00BE24B8"/>
    <w:rsid w:val="00BE2929"/>
    <w:rsid w:val="00BE35FF"/>
    <w:rsid w:val="00BE46DF"/>
    <w:rsid w:val="00BE61D2"/>
    <w:rsid w:val="00BE6B06"/>
    <w:rsid w:val="00BE7643"/>
    <w:rsid w:val="00BF054D"/>
    <w:rsid w:val="00BF1A9D"/>
    <w:rsid w:val="00BF4513"/>
    <w:rsid w:val="00BF562E"/>
    <w:rsid w:val="00BF6AA3"/>
    <w:rsid w:val="00BF7F03"/>
    <w:rsid w:val="00C0051E"/>
    <w:rsid w:val="00C00584"/>
    <w:rsid w:val="00C00F93"/>
    <w:rsid w:val="00C019E9"/>
    <w:rsid w:val="00C01EB5"/>
    <w:rsid w:val="00C02386"/>
    <w:rsid w:val="00C02926"/>
    <w:rsid w:val="00C0423E"/>
    <w:rsid w:val="00C043B4"/>
    <w:rsid w:val="00C04C4C"/>
    <w:rsid w:val="00C0507D"/>
    <w:rsid w:val="00C050AB"/>
    <w:rsid w:val="00C05528"/>
    <w:rsid w:val="00C05937"/>
    <w:rsid w:val="00C05F7A"/>
    <w:rsid w:val="00C06E27"/>
    <w:rsid w:val="00C07B71"/>
    <w:rsid w:val="00C11F74"/>
    <w:rsid w:val="00C12FF0"/>
    <w:rsid w:val="00C132BB"/>
    <w:rsid w:val="00C1402C"/>
    <w:rsid w:val="00C145ED"/>
    <w:rsid w:val="00C14BC8"/>
    <w:rsid w:val="00C14C7A"/>
    <w:rsid w:val="00C157D0"/>
    <w:rsid w:val="00C15F11"/>
    <w:rsid w:val="00C164B8"/>
    <w:rsid w:val="00C16D3A"/>
    <w:rsid w:val="00C17573"/>
    <w:rsid w:val="00C225B2"/>
    <w:rsid w:val="00C23506"/>
    <w:rsid w:val="00C23AD9"/>
    <w:rsid w:val="00C24534"/>
    <w:rsid w:val="00C25E5D"/>
    <w:rsid w:val="00C267DF"/>
    <w:rsid w:val="00C27622"/>
    <w:rsid w:val="00C3020A"/>
    <w:rsid w:val="00C31174"/>
    <w:rsid w:val="00C33C2A"/>
    <w:rsid w:val="00C34950"/>
    <w:rsid w:val="00C34C58"/>
    <w:rsid w:val="00C35B58"/>
    <w:rsid w:val="00C35C0F"/>
    <w:rsid w:val="00C3699A"/>
    <w:rsid w:val="00C379BE"/>
    <w:rsid w:val="00C37A22"/>
    <w:rsid w:val="00C41C73"/>
    <w:rsid w:val="00C420E9"/>
    <w:rsid w:val="00C426EA"/>
    <w:rsid w:val="00C42946"/>
    <w:rsid w:val="00C42CEB"/>
    <w:rsid w:val="00C4368F"/>
    <w:rsid w:val="00C44096"/>
    <w:rsid w:val="00C45CD8"/>
    <w:rsid w:val="00C46140"/>
    <w:rsid w:val="00C4724A"/>
    <w:rsid w:val="00C51E92"/>
    <w:rsid w:val="00C5251A"/>
    <w:rsid w:val="00C5445C"/>
    <w:rsid w:val="00C5464F"/>
    <w:rsid w:val="00C564FB"/>
    <w:rsid w:val="00C60B0E"/>
    <w:rsid w:val="00C60BB3"/>
    <w:rsid w:val="00C622C7"/>
    <w:rsid w:val="00C62C56"/>
    <w:rsid w:val="00C64987"/>
    <w:rsid w:val="00C66DE9"/>
    <w:rsid w:val="00C708EE"/>
    <w:rsid w:val="00C70E42"/>
    <w:rsid w:val="00C70EF8"/>
    <w:rsid w:val="00C71077"/>
    <w:rsid w:val="00C718BD"/>
    <w:rsid w:val="00C719C1"/>
    <w:rsid w:val="00C71B12"/>
    <w:rsid w:val="00C71E2F"/>
    <w:rsid w:val="00C71F6F"/>
    <w:rsid w:val="00C758EE"/>
    <w:rsid w:val="00C76837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35E"/>
    <w:rsid w:val="00C958FA"/>
    <w:rsid w:val="00C95DED"/>
    <w:rsid w:val="00C97F30"/>
    <w:rsid w:val="00C97FC4"/>
    <w:rsid w:val="00CA0164"/>
    <w:rsid w:val="00CA12CF"/>
    <w:rsid w:val="00CA4AC5"/>
    <w:rsid w:val="00CA53F3"/>
    <w:rsid w:val="00CA5D81"/>
    <w:rsid w:val="00CA614B"/>
    <w:rsid w:val="00CA6B4C"/>
    <w:rsid w:val="00CA6FB5"/>
    <w:rsid w:val="00CA79F8"/>
    <w:rsid w:val="00CB22D6"/>
    <w:rsid w:val="00CB259B"/>
    <w:rsid w:val="00CB385A"/>
    <w:rsid w:val="00CB3E9E"/>
    <w:rsid w:val="00CB5AEF"/>
    <w:rsid w:val="00CB7DBF"/>
    <w:rsid w:val="00CC0A3F"/>
    <w:rsid w:val="00CC1900"/>
    <w:rsid w:val="00CC24F7"/>
    <w:rsid w:val="00CC2992"/>
    <w:rsid w:val="00CC43F4"/>
    <w:rsid w:val="00CC5B54"/>
    <w:rsid w:val="00CC62B7"/>
    <w:rsid w:val="00CC690A"/>
    <w:rsid w:val="00CC78C5"/>
    <w:rsid w:val="00CD08CF"/>
    <w:rsid w:val="00CD2718"/>
    <w:rsid w:val="00CD5045"/>
    <w:rsid w:val="00CD5C17"/>
    <w:rsid w:val="00CD5E32"/>
    <w:rsid w:val="00CD65F9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BB4"/>
    <w:rsid w:val="00CF6D1D"/>
    <w:rsid w:val="00D02AA9"/>
    <w:rsid w:val="00D02BAF"/>
    <w:rsid w:val="00D040A3"/>
    <w:rsid w:val="00D041C6"/>
    <w:rsid w:val="00D04770"/>
    <w:rsid w:val="00D04924"/>
    <w:rsid w:val="00D0504B"/>
    <w:rsid w:val="00D069C8"/>
    <w:rsid w:val="00D10B14"/>
    <w:rsid w:val="00D121BE"/>
    <w:rsid w:val="00D1312B"/>
    <w:rsid w:val="00D1319D"/>
    <w:rsid w:val="00D13357"/>
    <w:rsid w:val="00D13BC3"/>
    <w:rsid w:val="00D149FF"/>
    <w:rsid w:val="00D14BBA"/>
    <w:rsid w:val="00D15428"/>
    <w:rsid w:val="00D15561"/>
    <w:rsid w:val="00D20A59"/>
    <w:rsid w:val="00D21198"/>
    <w:rsid w:val="00D21395"/>
    <w:rsid w:val="00D21AA8"/>
    <w:rsid w:val="00D22282"/>
    <w:rsid w:val="00D250BF"/>
    <w:rsid w:val="00D25401"/>
    <w:rsid w:val="00D26745"/>
    <w:rsid w:val="00D267DE"/>
    <w:rsid w:val="00D269ED"/>
    <w:rsid w:val="00D279DD"/>
    <w:rsid w:val="00D27A27"/>
    <w:rsid w:val="00D319B1"/>
    <w:rsid w:val="00D33364"/>
    <w:rsid w:val="00D353E4"/>
    <w:rsid w:val="00D35DB3"/>
    <w:rsid w:val="00D3709C"/>
    <w:rsid w:val="00D3744A"/>
    <w:rsid w:val="00D3782E"/>
    <w:rsid w:val="00D40040"/>
    <w:rsid w:val="00D407DA"/>
    <w:rsid w:val="00D43462"/>
    <w:rsid w:val="00D436E9"/>
    <w:rsid w:val="00D44D48"/>
    <w:rsid w:val="00D44E0A"/>
    <w:rsid w:val="00D473F5"/>
    <w:rsid w:val="00D47BC1"/>
    <w:rsid w:val="00D50FE0"/>
    <w:rsid w:val="00D51989"/>
    <w:rsid w:val="00D52101"/>
    <w:rsid w:val="00D5255C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677EC"/>
    <w:rsid w:val="00D700C2"/>
    <w:rsid w:val="00D7181F"/>
    <w:rsid w:val="00D7496E"/>
    <w:rsid w:val="00D7615F"/>
    <w:rsid w:val="00D766ED"/>
    <w:rsid w:val="00D76D87"/>
    <w:rsid w:val="00D77F55"/>
    <w:rsid w:val="00D8022C"/>
    <w:rsid w:val="00D80714"/>
    <w:rsid w:val="00D81C07"/>
    <w:rsid w:val="00D82184"/>
    <w:rsid w:val="00D827DE"/>
    <w:rsid w:val="00D839C4"/>
    <w:rsid w:val="00D83A5F"/>
    <w:rsid w:val="00D83C0C"/>
    <w:rsid w:val="00D8798B"/>
    <w:rsid w:val="00D91DFA"/>
    <w:rsid w:val="00D93512"/>
    <w:rsid w:val="00D93D6F"/>
    <w:rsid w:val="00D93E20"/>
    <w:rsid w:val="00D95648"/>
    <w:rsid w:val="00D95750"/>
    <w:rsid w:val="00D9680C"/>
    <w:rsid w:val="00DA1A7A"/>
    <w:rsid w:val="00DA27B6"/>
    <w:rsid w:val="00DA2E6F"/>
    <w:rsid w:val="00DA5ED4"/>
    <w:rsid w:val="00DA6822"/>
    <w:rsid w:val="00DA6D0A"/>
    <w:rsid w:val="00DA7700"/>
    <w:rsid w:val="00DB06F7"/>
    <w:rsid w:val="00DB1A4F"/>
    <w:rsid w:val="00DB1E24"/>
    <w:rsid w:val="00DB1E77"/>
    <w:rsid w:val="00DB348C"/>
    <w:rsid w:val="00DB3E89"/>
    <w:rsid w:val="00DB462B"/>
    <w:rsid w:val="00DB6549"/>
    <w:rsid w:val="00DB6BEF"/>
    <w:rsid w:val="00DB7366"/>
    <w:rsid w:val="00DB7659"/>
    <w:rsid w:val="00DB7E63"/>
    <w:rsid w:val="00DC1692"/>
    <w:rsid w:val="00DC2874"/>
    <w:rsid w:val="00DC3199"/>
    <w:rsid w:val="00DC39C7"/>
    <w:rsid w:val="00DC3B5D"/>
    <w:rsid w:val="00DC3BCE"/>
    <w:rsid w:val="00DC456F"/>
    <w:rsid w:val="00DC4998"/>
    <w:rsid w:val="00DC5946"/>
    <w:rsid w:val="00DC5CAD"/>
    <w:rsid w:val="00DC5D65"/>
    <w:rsid w:val="00DC7E9F"/>
    <w:rsid w:val="00DC7FBF"/>
    <w:rsid w:val="00DD04F9"/>
    <w:rsid w:val="00DD0F38"/>
    <w:rsid w:val="00DD16FB"/>
    <w:rsid w:val="00DD18A9"/>
    <w:rsid w:val="00DD1E40"/>
    <w:rsid w:val="00DD3172"/>
    <w:rsid w:val="00DD4E5E"/>
    <w:rsid w:val="00DD55A0"/>
    <w:rsid w:val="00DD62D1"/>
    <w:rsid w:val="00DE0A35"/>
    <w:rsid w:val="00DE1B1A"/>
    <w:rsid w:val="00DE32AB"/>
    <w:rsid w:val="00DE3EE8"/>
    <w:rsid w:val="00DE59BA"/>
    <w:rsid w:val="00DE5FA4"/>
    <w:rsid w:val="00DE6436"/>
    <w:rsid w:val="00DE7B28"/>
    <w:rsid w:val="00DF1456"/>
    <w:rsid w:val="00DF1964"/>
    <w:rsid w:val="00DF3B9C"/>
    <w:rsid w:val="00DF476D"/>
    <w:rsid w:val="00DF4CEC"/>
    <w:rsid w:val="00DF6B9F"/>
    <w:rsid w:val="00DF723B"/>
    <w:rsid w:val="00DF7EBC"/>
    <w:rsid w:val="00E01243"/>
    <w:rsid w:val="00E01AAA"/>
    <w:rsid w:val="00E02D40"/>
    <w:rsid w:val="00E03434"/>
    <w:rsid w:val="00E03FC9"/>
    <w:rsid w:val="00E05D02"/>
    <w:rsid w:val="00E0690E"/>
    <w:rsid w:val="00E109D3"/>
    <w:rsid w:val="00E11911"/>
    <w:rsid w:val="00E122C2"/>
    <w:rsid w:val="00E13032"/>
    <w:rsid w:val="00E13C4F"/>
    <w:rsid w:val="00E14477"/>
    <w:rsid w:val="00E15C78"/>
    <w:rsid w:val="00E167CA"/>
    <w:rsid w:val="00E16965"/>
    <w:rsid w:val="00E217A6"/>
    <w:rsid w:val="00E2198B"/>
    <w:rsid w:val="00E22206"/>
    <w:rsid w:val="00E2236A"/>
    <w:rsid w:val="00E23236"/>
    <w:rsid w:val="00E232D1"/>
    <w:rsid w:val="00E24491"/>
    <w:rsid w:val="00E24710"/>
    <w:rsid w:val="00E249CD"/>
    <w:rsid w:val="00E24C06"/>
    <w:rsid w:val="00E24E46"/>
    <w:rsid w:val="00E25126"/>
    <w:rsid w:val="00E255A8"/>
    <w:rsid w:val="00E260F2"/>
    <w:rsid w:val="00E267F0"/>
    <w:rsid w:val="00E27256"/>
    <w:rsid w:val="00E27AC2"/>
    <w:rsid w:val="00E27AF8"/>
    <w:rsid w:val="00E27E4D"/>
    <w:rsid w:val="00E27FDB"/>
    <w:rsid w:val="00E32F17"/>
    <w:rsid w:val="00E34325"/>
    <w:rsid w:val="00E34630"/>
    <w:rsid w:val="00E34E62"/>
    <w:rsid w:val="00E35D4F"/>
    <w:rsid w:val="00E374FB"/>
    <w:rsid w:val="00E415AE"/>
    <w:rsid w:val="00E42B2A"/>
    <w:rsid w:val="00E43A4C"/>
    <w:rsid w:val="00E44B24"/>
    <w:rsid w:val="00E44F85"/>
    <w:rsid w:val="00E46AF7"/>
    <w:rsid w:val="00E46FFF"/>
    <w:rsid w:val="00E52A1D"/>
    <w:rsid w:val="00E537B2"/>
    <w:rsid w:val="00E53CCF"/>
    <w:rsid w:val="00E54BD3"/>
    <w:rsid w:val="00E575B7"/>
    <w:rsid w:val="00E579E9"/>
    <w:rsid w:val="00E613EA"/>
    <w:rsid w:val="00E61645"/>
    <w:rsid w:val="00E61A5E"/>
    <w:rsid w:val="00E645D6"/>
    <w:rsid w:val="00E652F8"/>
    <w:rsid w:val="00E66166"/>
    <w:rsid w:val="00E66CB1"/>
    <w:rsid w:val="00E67F2F"/>
    <w:rsid w:val="00E704B7"/>
    <w:rsid w:val="00E70953"/>
    <w:rsid w:val="00E718ED"/>
    <w:rsid w:val="00E727E3"/>
    <w:rsid w:val="00E72E81"/>
    <w:rsid w:val="00E73170"/>
    <w:rsid w:val="00E73190"/>
    <w:rsid w:val="00E73A46"/>
    <w:rsid w:val="00E73ED5"/>
    <w:rsid w:val="00E76475"/>
    <w:rsid w:val="00E7694C"/>
    <w:rsid w:val="00E76A02"/>
    <w:rsid w:val="00E77545"/>
    <w:rsid w:val="00E801EE"/>
    <w:rsid w:val="00E81094"/>
    <w:rsid w:val="00E817ED"/>
    <w:rsid w:val="00E82F3E"/>
    <w:rsid w:val="00E84F6F"/>
    <w:rsid w:val="00E86A2F"/>
    <w:rsid w:val="00E87D46"/>
    <w:rsid w:val="00E90321"/>
    <w:rsid w:val="00E90988"/>
    <w:rsid w:val="00E90DFF"/>
    <w:rsid w:val="00E91718"/>
    <w:rsid w:val="00E921EF"/>
    <w:rsid w:val="00E92B4C"/>
    <w:rsid w:val="00E96246"/>
    <w:rsid w:val="00E972DD"/>
    <w:rsid w:val="00E97FAD"/>
    <w:rsid w:val="00EA03DD"/>
    <w:rsid w:val="00EA090D"/>
    <w:rsid w:val="00EA17C2"/>
    <w:rsid w:val="00EA1F01"/>
    <w:rsid w:val="00EA21C7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B7A68"/>
    <w:rsid w:val="00EC03D5"/>
    <w:rsid w:val="00EC050F"/>
    <w:rsid w:val="00EC0E75"/>
    <w:rsid w:val="00EC15C9"/>
    <w:rsid w:val="00EC2511"/>
    <w:rsid w:val="00EC5720"/>
    <w:rsid w:val="00EC6FAA"/>
    <w:rsid w:val="00EC78B6"/>
    <w:rsid w:val="00ED067D"/>
    <w:rsid w:val="00ED1827"/>
    <w:rsid w:val="00ED2053"/>
    <w:rsid w:val="00ED24AE"/>
    <w:rsid w:val="00ED2BA9"/>
    <w:rsid w:val="00ED434E"/>
    <w:rsid w:val="00ED495E"/>
    <w:rsid w:val="00ED60D4"/>
    <w:rsid w:val="00ED7B8D"/>
    <w:rsid w:val="00ED7DB2"/>
    <w:rsid w:val="00ED7DE3"/>
    <w:rsid w:val="00ED7ED5"/>
    <w:rsid w:val="00EE01E9"/>
    <w:rsid w:val="00EE0C35"/>
    <w:rsid w:val="00EE0D0E"/>
    <w:rsid w:val="00EE40C8"/>
    <w:rsid w:val="00EE41DE"/>
    <w:rsid w:val="00EE5991"/>
    <w:rsid w:val="00EE60CF"/>
    <w:rsid w:val="00EE73A0"/>
    <w:rsid w:val="00EE77B8"/>
    <w:rsid w:val="00EE7AFA"/>
    <w:rsid w:val="00EF0463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186E"/>
    <w:rsid w:val="00F022B2"/>
    <w:rsid w:val="00F02313"/>
    <w:rsid w:val="00F03DFD"/>
    <w:rsid w:val="00F03EBF"/>
    <w:rsid w:val="00F04AAA"/>
    <w:rsid w:val="00F06A55"/>
    <w:rsid w:val="00F1017C"/>
    <w:rsid w:val="00F1098A"/>
    <w:rsid w:val="00F12A26"/>
    <w:rsid w:val="00F12EB3"/>
    <w:rsid w:val="00F13C14"/>
    <w:rsid w:val="00F13C9B"/>
    <w:rsid w:val="00F1587C"/>
    <w:rsid w:val="00F163B1"/>
    <w:rsid w:val="00F16C1C"/>
    <w:rsid w:val="00F16E26"/>
    <w:rsid w:val="00F16F70"/>
    <w:rsid w:val="00F173B4"/>
    <w:rsid w:val="00F2115D"/>
    <w:rsid w:val="00F21AD6"/>
    <w:rsid w:val="00F2349D"/>
    <w:rsid w:val="00F26AC2"/>
    <w:rsid w:val="00F302F2"/>
    <w:rsid w:val="00F315EE"/>
    <w:rsid w:val="00F32384"/>
    <w:rsid w:val="00F33240"/>
    <w:rsid w:val="00F33743"/>
    <w:rsid w:val="00F42090"/>
    <w:rsid w:val="00F43894"/>
    <w:rsid w:val="00F43BC8"/>
    <w:rsid w:val="00F4431B"/>
    <w:rsid w:val="00F45029"/>
    <w:rsid w:val="00F47C8D"/>
    <w:rsid w:val="00F502DD"/>
    <w:rsid w:val="00F50463"/>
    <w:rsid w:val="00F509F3"/>
    <w:rsid w:val="00F518B7"/>
    <w:rsid w:val="00F54C1B"/>
    <w:rsid w:val="00F55526"/>
    <w:rsid w:val="00F55D3C"/>
    <w:rsid w:val="00F56B51"/>
    <w:rsid w:val="00F60A9D"/>
    <w:rsid w:val="00F62D7B"/>
    <w:rsid w:val="00F62E8B"/>
    <w:rsid w:val="00F634B8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3D4"/>
    <w:rsid w:val="00F76906"/>
    <w:rsid w:val="00F80249"/>
    <w:rsid w:val="00F804A3"/>
    <w:rsid w:val="00F81715"/>
    <w:rsid w:val="00F82BC3"/>
    <w:rsid w:val="00F84532"/>
    <w:rsid w:val="00F854F4"/>
    <w:rsid w:val="00F8622A"/>
    <w:rsid w:val="00F86698"/>
    <w:rsid w:val="00F86700"/>
    <w:rsid w:val="00F87443"/>
    <w:rsid w:val="00F90ED7"/>
    <w:rsid w:val="00F91E23"/>
    <w:rsid w:val="00F92460"/>
    <w:rsid w:val="00F92760"/>
    <w:rsid w:val="00F929C1"/>
    <w:rsid w:val="00F94DF2"/>
    <w:rsid w:val="00F95A38"/>
    <w:rsid w:val="00F97CFF"/>
    <w:rsid w:val="00FA1EB3"/>
    <w:rsid w:val="00FA5173"/>
    <w:rsid w:val="00FA7449"/>
    <w:rsid w:val="00FB0346"/>
    <w:rsid w:val="00FB19A5"/>
    <w:rsid w:val="00FB3EE9"/>
    <w:rsid w:val="00FB4C49"/>
    <w:rsid w:val="00FB6911"/>
    <w:rsid w:val="00FB790A"/>
    <w:rsid w:val="00FC00EA"/>
    <w:rsid w:val="00FC0275"/>
    <w:rsid w:val="00FC0AD7"/>
    <w:rsid w:val="00FC2CAF"/>
    <w:rsid w:val="00FC4F03"/>
    <w:rsid w:val="00FC5200"/>
    <w:rsid w:val="00FC5923"/>
    <w:rsid w:val="00FC69B2"/>
    <w:rsid w:val="00FC78C2"/>
    <w:rsid w:val="00FD14AF"/>
    <w:rsid w:val="00FD4B24"/>
    <w:rsid w:val="00FD5D67"/>
    <w:rsid w:val="00FD6590"/>
    <w:rsid w:val="00FD6CCD"/>
    <w:rsid w:val="00FD7C1A"/>
    <w:rsid w:val="00FD7CFE"/>
    <w:rsid w:val="00FD7FEC"/>
    <w:rsid w:val="00FE25ED"/>
    <w:rsid w:val="00FE262D"/>
    <w:rsid w:val="00FE3343"/>
    <w:rsid w:val="00FE3774"/>
    <w:rsid w:val="00FF00B8"/>
    <w:rsid w:val="00FF0871"/>
    <w:rsid w:val="00FF0F95"/>
    <w:rsid w:val="00FF2E53"/>
    <w:rsid w:val="00FF3118"/>
    <w:rsid w:val="00FF3598"/>
    <w:rsid w:val="00FF5D8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8AA7D"/>
  <w15:docId w15:val="{FF68B1EF-DBC9-4B5E-B958-693BFE4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5E74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D6075"/>
    <w:rPr>
      <w:color w:val="808080"/>
    </w:rPr>
  </w:style>
  <w:style w:type="paragraph" w:styleId="E-mailSignature">
    <w:name w:val="E-mail Signature"/>
    <w:basedOn w:val="Normal"/>
    <w:link w:val="E-mailSignatureChar"/>
    <w:rsid w:val="00A628D7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A628D7"/>
    <w:rPr>
      <w:sz w:val="24"/>
      <w:lang w:val="fr-FR" w:eastAsia="en-US"/>
    </w:rPr>
  </w:style>
  <w:style w:type="paragraph" w:styleId="HTMLAddress">
    <w:name w:val="HTML Address"/>
    <w:basedOn w:val="Normal"/>
    <w:link w:val="HTMLAddressChar"/>
    <w:rsid w:val="00A628D7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628D7"/>
    <w:rPr>
      <w:i/>
      <w:iCs/>
      <w:sz w:val="24"/>
      <w:lang w:val="fr-FR" w:eastAsia="en-US"/>
    </w:rPr>
  </w:style>
  <w:style w:type="paragraph" w:styleId="HTMLPreformatted">
    <w:name w:val="HTML Preformatted"/>
    <w:basedOn w:val="Normal"/>
    <w:link w:val="HTMLPreformattedChar"/>
    <w:rsid w:val="00A628D7"/>
    <w:pPr>
      <w:spacing w:after="0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628D7"/>
    <w:rPr>
      <w:rFonts w:ascii="Consolas" w:hAnsi="Consolas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8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8D7"/>
    <w:rPr>
      <w:i/>
      <w:iCs/>
      <w:color w:val="5B9BD5" w:themeColor="accent1"/>
      <w:sz w:val="24"/>
      <w:lang w:val="fr-FR" w:eastAsia="en-US"/>
    </w:rPr>
  </w:style>
  <w:style w:type="paragraph" w:styleId="NoSpacing">
    <w:name w:val="No Spacing"/>
    <w:uiPriority w:val="1"/>
    <w:qFormat/>
    <w:rsid w:val="00A628D7"/>
    <w:pPr>
      <w:jc w:val="both"/>
    </w:pPr>
    <w:rPr>
      <w:sz w:val="24"/>
      <w:lang w:val="fr-FR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628D7"/>
  </w:style>
  <w:style w:type="paragraph" w:styleId="NormalWeb">
    <w:name w:val="Normal (Web)"/>
    <w:basedOn w:val="Normal"/>
    <w:rsid w:val="00A628D7"/>
    <w:rPr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628D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28D7"/>
    <w:rPr>
      <w:i/>
      <w:iCs/>
      <w:color w:val="404040" w:themeColor="text1" w:themeTint="BF"/>
      <w:sz w:val="24"/>
      <w:lang w:val="fr-FR" w:eastAsia="en-US"/>
    </w:rPr>
  </w:style>
  <w:style w:type="character" w:customStyle="1" w:styleId="Formularfeld">
    <w:name w:val="Formularfeld"/>
    <w:basedOn w:val="DefaultParagraphFont"/>
    <w:uiPriority w:val="1"/>
    <w:qFormat/>
    <w:rsid w:val="00DB06F7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6C0F6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D4D0C8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C0F6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smusmais.pt/erasmusmais/images/pdfs/OLS-BEN-user-guide-01102014_final_clea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1C2C650164C5CA102E18A9A9A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379F-B1FE-459E-B82A-2928DED6F5E6}"/>
      </w:docPartPr>
      <w:docPartBody>
        <w:p w:rsidR="00112A16" w:rsidRDefault="0078341C" w:rsidP="0078341C">
          <w:pPr>
            <w:pStyle w:val="F771C2C650164C5CA102E18A9A9A4F42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8D"/>
    <w:rsid w:val="00017728"/>
    <w:rsid w:val="0003558A"/>
    <w:rsid w:val="000B3920"/>
    <w:rsid w:val="000C5B8A"/>
    <w:rsid w:val="000E7B66"/>
    <w:rsid w:val="00106034"/>
    <w:rsid w:val="00112A16"/>
    <w:rsid w:val="00153ACF"/>
    <w:rsid w:val="001670FA"/>
    <w:rsid w:val="001B0FF8"/>
    <w:rsid w:val="001C560E"/>
    <w:rsid w:val="0022577C"/>
    <w:rsid w:val="002709BD"/>
    <w:rsid w:val="002B3272"/>
    <w:rsid w:val="002E23C6"/>
    <w:rsid w:val="002E32E2"/>
    <w:rsid w:val="003006E1"/>
    <w:rsid w:val="003536D8"/>
    <w:rsid w:val="00375F15"/>
    <w:rsid w:val="003B45F2"/>
    <w:rsid w:val="004172AD"/>
    <w:rsid w:val="00425B9F"/>
    <w:rsid w:val="004360B9"/>
    <w:rsid w:val="00471E3A"/>
    <w:rsid w:val="004B2BB2"/>
    <w:rsid w:val="004C4FF5"/>
    <w:rsid w:val="004E1E7E"/>
    <w:rsid w:val="004F2462"/>
    <w:rsid w:val="0051020E"/>
    <w:rsid w:val="005201BC"/>
    <w:rsid w:val="00550CAD"/>
    <w:rsid w:val="00555480"/>
    <w:rsid w:val="00565B3B"/>
    <w:rsid w:val="005E2CF9"/>
    <w:rsid w:val="00603DFE"/>
    <w:rsid w:val="00675DFC"/>
    <w:rsid w:val="006A7B33"/>
    <w:rsid w:val="006F7D9A"/>
    <w:rsid w:val="007213A7"/>
    <w:rsid w:val="007335C0"/>
    <w:rsid w:val="0078341C"/>
    <w:rsid w:val="00786497"/>
    <w:rsid w:val="007B7753"/>
    <w:rsid w:val="00827D52"/>
    <w:rsid w:val="008346C4"/>
    <w:rsid w:val="00882385"/>
    <w:rsid w:val="009335CC"/>
    <w:rsid w:val="0098352A"/>
    <w:rsid w:val="00AB347E"/>
    <w:rsid w:val="00AF48E2"/>
    <w:rsid w:val="00B62AFB"/>
    <w:rsid w:val="00CF3440"/>
    <w:rsid w:val="00D2020C"/>
    <w:rsid w:val="00D37769"/>
    <w:rsid w:val="00D44767"/>
    <w:rsid w:val="00D556F7"/>
    <w:rsid w:val="00DD0333"/>
    <w:rsid w:val="00DF7E03"/>
    <w:rsid w:val="00E424C8"/>
    <w:rsid w:val="00E96C8D"/>
    <w:rsid w:val="00F32205"/>
    <w:rsid w:val="00F379D0"/>
    <w:rsid w:val="00F41F77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41C"/>
    <w:rPr>
      <w:color w:val="808080"/>
    </w:rPr>
  </w:style>
  <w:style w:type="paragraph" w:customStyle="1" w:styleId="52FFAECFFA744D4D836F9890E1181945">
    <w:name w:val="52FFAECFFA744D4D836F9890E118194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EA0364419247AEBC2555029C715DE3">
    <w:name w:val="8FEA0364419247AEBC2555029C715DE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FFAECFFA744D4D836F9890E11819451">
    <w:name w:val="52FFAECFFA744D4D836F9890E118194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EA0364419247AEBC2555029C715DE31">
    <w:name w:val="8FEA0364419247AEBC2555029C715DE3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FFAECFFA744D4D836F9890E11819452">
    <w:name w:val="52FFAECFFA744D4D836F9890E1181945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EA0364419247AEBC2555029C715DE32">
    <w:name w:val="8FEA0364419247AEBC2555029C715DE3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">
    <w:name w:val="5676B2DB4C294CFB877B69D0705BA9C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">
    <w:name w:val="CDC09208433E4093A90957ED60C0E90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">
    <w:name w:val="BF80BDC5083843AF9902B09F1638E5CB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">
    <w:name w:val="5676B2DB4C294CFB877B69D0705BA9C9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">
    <w:name w:val="CDC09208433E4093A90957ED60C0E90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">
    <w:name w:val="BF80BDC5083843AF9902B09F1638E5CB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">
    <w:name w:val="5676B2DB4C294CFB877B69D0705BA9C9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">
    <w:name w:val="CDC09208433E4093A90957ED60C0E90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2">
    <w:name w:val="BF80BDC5083843AF9902B09F1638E5CB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3">
    <w:name w:val="5676B2DB4C294CFB877B69D0705BA9C9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">
    <w:name w:val="CDC09208433E4093A90957ED60C0E904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3">
    <w:name w:val="BF80BDC5083843AF9902B09F1638E5CB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4">
    <w:name w:val="5676B2DB4C294CFB877B69D0705BA9C9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4">
    <w:name w:val="CDC09208433E4093A90957ED60C0E904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4">
    <w:name w:val="BF80BDC5083843AF9902B09F1638E5CB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5">
    <w:name w:val="5676B2DB4C294CFB877B69D0705BA9C9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5">
    <w:name w:val="CDC09208433E4093A90957ED60C0E904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5">
    <w:name w:val="BF80BDC5083843AF9902B09F1638E5CB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">
    <w:name w:val="6CD0B99BC8844E2B88178263AC39ABBC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">
    <w:name w:val="F6B128EF1AE54A80BC26987388FDDDBD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">
    <w:name w:val="3D82FD572AD544798B36DBDCC4558FDA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">
    <w:name w:val="B47C82211AE44016BC02CE32AC54FB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">
    <w:name w:val="7EA73EF60B964136A6BBC8473152688B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">
    <w:name w:val="7933B41D5A6D4E168D3F0BDDA9361B5F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">
    <w:name w:val="B35D35EA1D1A43ECBD93C986A90D37A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">
    <w:name w:val="61A1635ED0194CA3A13432B827105CF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6">
    <w:name w:val="5676B2DB4C294CFB877B69D0705BA9C9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6">
    <w:name w:val="CDC09208433E4093A90957ED60C0E904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6">
    <w:name w:val="BF80BDC5083843AF9902B09F1638E5CB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">
    <w:name w:val="6CD0B99BC8844E2B88178263AC39ABBC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">
    <w:name w:val="F6B128EF1AE54A80BC26987388FDDDBD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">
    <w:name w:val="3D82FD572AD544798B36DBDCC4558FDA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">
    <w:name w:val="B47C82211AE44016BC02CE32AC54FB62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">
    <w:name w:val="7EA73EF60B964136A6BBC8473152688B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">
    <w:name w:val="7933B41D5A6D4E168D3F0BDDA9361B5F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">
    <w:name w:val="B35D35EA1D1A43ECBD93C986A90D37A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">
    <w:name w:val="61A1635ED0194CA3A13432B827105CF3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7">
    <w:name w:val="5676B2DB4C294CFB877B69D0705BA9C9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7">
    <w:name w:val="CDC09208433E4093A90957ED60C0E904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7">
    <w:name w:val="BF80BDC5083843AF9902B09F1638E5CB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">
    <w:name w:val="6CD0B99BC8844E2B88178263AC39ABBC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">
    <w:name w:val="F6B128EF1AE54A80BC26987388FDDDBD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">
    <w:name w:val="3D82FD572AD544798B36DBDCC4558FDA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">
    <w:name w:val="B47C82211AE44016BC02CE32AC54FB62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">
    <w:name w:val="7EA73EF60B964136A6BBC8473152688B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">
    <w:name w:val="7933B41D5A6D4E168D3F0BDDA9361B5F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">
    <w:name w:val="B35D35EA1D1A43ECBD93C986A90D37A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">
    <w:name w:val="61A1635ED0194CA3A13432B827105CF3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">
    <w:name w:val="E4DB02A2300E430BBF10FE2D12937A0C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">
    <w:name w:val="305B3C5508C14BA58148AFF5540F76D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">
    <w:name w:val="6109A212E5C64760955F211BCEB9E79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">
    <w:name w:val="DF73A121F33B45028793B065463D64A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">
    <w:name w:val="0DAF470043B94BF3AD9579402E1488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">
    <w:name w:val="FC65D766E9384F84860F21C3925F397D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8">
    <w:name w:val="5676B2DB4C294CFB877B69D0705BA9C9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8">
    <w:name w:val="CDC09208433E4093A90957ED60C0E904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8">
    <w:name w:val="BF80BDC5083843AF9902B09F1638E5CB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3">
    <w:name w:val="6CD0B99BC8844E2B88178263AC39ABBC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3">
    <w:name w:val="F6B128EF1AE54A80BC26987388FDDDBD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3">
    <w:name w:val="3D82FD572AD544798B36DBDCC4558FDA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3">
    <w:name w:val="B47C82211AE44016BC02CE32AC54FB62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3">
    <w:name w:val="7EA73EF60B964136A6BBC8473152688B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3">
    <w:name w:val="7933B41D5A6D4E168D3F0BDDA9361B5F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3">
    <w:name w:val="B35D35EA1D1A43ECBD93C986A90D37A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3">
    <w:name w:val="61A1635ED0194CA3A13432B827105CF3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">
    <w:name w:val="E4DB02A2300E430BBF10FE2D12937A0C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">
    <w:name w:val="9E3F8C429C7442289AC17E1C15988BC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">
    <w:name w:val="305B3C5508C14BA58148AFF5540F76D0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">
    <w:name w:val="EBF24E20D3124480B5428A6686166B2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1">
    <w:name w:val="6109A212E5C64760955F211BCEB9E79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">
    <w:name w:val="5DF79797C9464BDEB58711CD0FA4C46A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">
    <w:name w:val="DF73A121F33B45028793B065463D64A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">
    <w:name w:val="1A2A9CD2343C4AB19AEEDF1577BFCC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">
    <w:name w:val="0DAF470043B94BF3AD9579402E148819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">
    <w:name w:val="BBE0253567554401A3AD2B2828D833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">
    <w:name w:val="FC65D766E9384F84860F21C3925F397D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9">
    <w:name w:val="5676B2DB4C294CFB877B69D0705BA9C9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9">
    <w:name w:val="CDC09208433E4093A90957ED60C0E904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9">
    <w:name w:val="BF80BDC5083843AF9902B09F1638E5CB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4">
    <w:name w:val="6CD0B99BC8844E2B88178263AC39ABBC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4">
    <w:name w:val="F6B128EF1AE54A80BC26987388FDDDBD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4">
    <w:name w:val="3D82FD572AD544798B36DBDCC4558FDA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4">
    <w:name w:val="B47C82211AE44016BC02CE32AC54FB62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4">
    <w:name w:val="7EA73EF60B964136A6BBC8473152688B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4">
    <w:name w:val="7933B41D5A6D4E168D3F0BDDA9361B5F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4">
    <w:name w:val="B35D35EA1D1A43ECBD93C986A90D37A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4">
    <w:name w:val="61A1635ED0194CA3A13432B827105CF3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2">
    <w:name w:val="E4DB02A2300E430BBF10FE2D12937A0C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">
    <w:name w:val="9E3F8C429C7442289AC17E1C15988BC9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">
    <w:name w:val="305B3C5508C14BA58148AFF5540F76D0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">
    <w:name w:val="EBF24E20D3124480B5428A6686166B2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2">
    <w:name w:val="6109A212E5C64760955F211BCEB9E79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">
    <w:name w:val="5DF79797C9464BDEB58711CD0FA4C46A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">
    <w:name w:val="DF73A121F33B45028793B065463D64A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">
    <w:name w:val="1A2A9CD2343C4AB19AEEDF1577BFCC5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">
    <w:name w:val="0DAF470043B94BF3AD9579402E148819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">
    <w:name w:val="BBE0253567554401A3AD2B2828D83310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">
    <w:name w:val="FC65D766E9384F84860F21C3925F397D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">
    <w:name w:val="26D70B4BF99344D6959B90AD478F196B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">
    <w:name w:val="65005E80FFED49838A5105B1616EE7B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">
    <w:name w:val="37C4386D4628443F87477A641CDD3E9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">
    <w:name w:val="D64A0173F60E45B38EA4A249F298BA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">
    <w:name w:val="1B4F1CB5B2D94C77A6CFAED6B69876BE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0">
    <w:name w:val="5676B2DB4C294CFB877B69D0705BA9C9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0">
    <w:name w:val="CDC09208433E4093A90957ED60C0E904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0">
    <w:name w:val="BF80BDC5083843AF9902B09F1638E5CB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5">
    <w:name w:val="6CD0B99BC8844E2B88178263AC39ABBC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5">
    <w:name w:val="F6B128EF1AE54A80BC26987388FDDDBD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5">
    <w:name w:val="3D82FD572AD544798B36DBDCC4558FDA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5">
    <w:name w:val="B47C82211AE44016BC02CE32AC54FB62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5">
    <w:name w:val="7EA73EF60B964136A6BBC8473152688B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5">
    <w:name w:val="7933B41D5A6D4E168D3F0BDDA9361B5F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5">
    <w:name w:val="B35D35EA1D1A43ECBD93C986A90D37A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5">
    <w:name w:val="61A1635ED0194CA3A13432B827105CF3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3">
    <w:name w:val="E4DB02A2300E430BBF10FE2D12937A0C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2">
    <w:name w:val="9E3F8C429C7442289AC17E1C15988BC9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3">
    <w:name w:val="305B3C5508C14BA58148AFF5540F76D0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">
    <w:name w:val="EBF24E20D3124480B5428A6686166B2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3">
    <w:name w:val="6109A212E5C64760955F211BCEB9E794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">
    <w:name w:val="5DF79797C9464BDEB58711CD0FA4C46A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3">
    <w:name w:val="DF73A121F33B45028793B065463D64A4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">
    <w:name w:val="1A2A9CD2343C4AB19AEEDF1577BFCC5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3">
    <w:name w:val="0DAF470043B94BF3AD9579402E148819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">
    <w:name w:val="BBE0253567554401A3AD2B2828D83310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3">
    <w:name w:val="FC65D766E9384F84860F21C3925F397D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">
    <w:name w:val="26D70B4BF99344D6959B90AD478F196B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">
    <w:name w:val="65005E80FFED49838A5105B1616EE7B3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">
    <w:name w:val="37C4386D4628443F87477A641CDD3E97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">
    <w:name w:val="D64A0173F60E45B38EA4A249F298BA5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1">
    <w:name w:val="1B4F1CB5B2D94C77A6CFAED6B69876BE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">
    <w:name w:val="4EDC578569A94AB2B15F052FCC3ECFE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1">
    <w:name w:val="5676B2DB4C294CFB877B69D0705BA9C9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1">
    <w:name w:val="CDC09208433E4093A90957ED60C0E904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1">
    <w:name w:val="BF80BDC5083843AF9902B09F1638E5CB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6">
    <w:name w:val="6CD0B99BC8844E2B88178263AC39ABBC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6">
    <w:name w:val="F6B128EF1AE54A80BC26987388FDDDBD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6">
    <w:name w:val="3D82FD572AD544798B36DBDCC4558FDA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6">
    <w:name w:val="B47C82211AE44016BC02CE32AC54FB62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6">
    <w:name w:val="7EA73EF60B964136A6BBC8473152688B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6">
    <w:name w:val="7933B41D5A6D4E168D3F0BDDA9361B5F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6">
    <w:name w:val="B35D35EA1D1A43ECBD93C986A90D37A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6">
    <w:name w:val="61A1635ED0194CA3A13432B827105CF3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4">
    <w:name w:val="E4DB02A2300E430BBF10FE2D12937A0C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3">
    <w:name w:val="9E3F8C429C7442289AC17E1C15988BC9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4">
    <w:name w:val="305B3C5508C14BA58148AFF5540F76D0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3">
    <w:name w:val="EBF24E20D3124480B5428A6686166B2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4">
    <w:name w:val="6109A212E5C64760955F211BCEB9E794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3">
    <w:name w:val="5DF79797C9464BDEB58711CD0FA4C46A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4">
    <w:name w:val="DF73A121F33B45028793B065463D64A4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3">
    <w:name w:val="1A2A9CD2343C4AB19AEEDF1577BFCC5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4">
    <w:name w:val="0DAF470043B94BF3AD9579402E148819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3">
    <w:name w:val="BBE0253567554401A3AD2B2828D83310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4">
    <w:name w:val="FC65D766E9384F84860F21C3925F397D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">
    <w:name w:val="26D70B4BF99344D6959B90AD478F196B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">
    <w:name w:val="65005E80FFED49838A5105B1616EE7B3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">
    <w:name w:val="37C4386D4628443F87477A641CDD3E97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">
    <w:name w:val="D64A0173F60E45B38EA4A249F298BA5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2">
    <w:name w:val="1B4F1CB5B2D94C77A6CFAED6B69876BE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">
    <w:name w:val="4EDC578569A94AB2B15F052FCC3ECFE6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2">
    <w:name w:val="5676B2DB4C294CFB877B69D0705BA9C9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2">
    <w:name w:val="CDC09208433E4093A90957ED60C0E904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2">
    <w:name w:val="BF80BDC5083843AF9902B09F1638E5CB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7">
    <w:name w:val="6CD0B99BC8844E2B88178263AC39ABBC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7">
    <w:name w:val="F6B128EF1AE54A80BC26987388FDDDBD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7">
    <w:name w:val="3D82FD572AD544798B36DBDCC4558FDA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7">
    <w:name w:val="B47C82211AE44016BC02CE32AC54FB62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7">
    <w:name w:val="7EA73EF60B964136A6BBC8473152688B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7">
    <w:name w:val="7933B41D5A6D4E168D3F0BDDA9361B5F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7">
    <w:name w:val="B35D35EA1D1A43ECBD93C986A90D37A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7">
    <w:name w:val="61A1635ED0194CA3A13432B827105CF3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5">
    <w:name w:val="E4DB02A2300E430BBF10FE2D12937A0C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4">
    <w:name w:val="9E3F8C429C7442289AC17E1C15988BC9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5">
    <w:name w:val="305B3C5508C14BA58148AFF5540F76D0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4">
    <w:name w:val="EBF24E20D3124480B5428A6686166B2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5">
    <w:name w:val="6109A212E5C64760955F211BCEB9E794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4">
    <w:name w:val="5DF79797C9464BDEB58711CD0FA4C46A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5">
    <w:name w:val="DF73A121F33B45028793B065463D64A4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4">
    <w:name w:val="1A2A9CD2343C4AB19AEEDF1577BFCC5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5">
    <w:name w:val="0DAF470043B94BF3AD9579402E148819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4">
    <w:name w:val="BBE0253567554401A3AD2B2828D83310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5">
    <w:name w:val="FC65D766E9384F84860F21C3925F397D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3">
    <w:name w:val="26D70B4BF99344D6959B90AD478F196B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3">
    <w:name w:val="65005E80FFED49838A5105B1616EE7B3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3">
    <w:name w:val="37C4386D4628443F87477A641CDD3E97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3">
    <w:name w:val="D64A0173F60E45B38EA4A249F298BA5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3">
    <w:name w:val="1B4F1CB5B2D94C77A6CFAED6B69876BE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">
    <w:name w:val="4EDC578569A94AB2B15F052FCC3ECFE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3">
    <w:name w:val="5676B2DB4C294CFB877B69D0705BA9C9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3">
    <w:name w:val="CDC09208433E4093A90957ED60C0E904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3">
    <w:name w:val="BF80BDC5083843AF9902B09F1638E5CB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8">
    <w:name w:val="6CD0B99BC8844E2B88178263AC39ABBC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8">
    <w:name w:val="F6B128EF1AE54A80BC26987388FDDDBD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8">
    <w:name w:val="3D82FD572AD544798B36DBDCC4558FDA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8">
    <w:name w:val="B47C82211AE44016BC02CE32AC54FB62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8">
    <w:name w:val="7EA73EF60B964136A6BBC8473152688B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8">
    <w:name w:val="7933B41D5A6D4E168D3F0BDDA9361B5F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8">
    <w:name w:val="B35D35EA1D1A43ECBD93C986A90D37A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8">
    <w:name w:val="61A1635ED0194CA3A13432B827105CF3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6">
    <w:name w:val="E4DB02A2300E430BBF10FE2D12937A0C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5">
    <w:name w:val="9E3F8C429C7442289AC17E1C15988BC9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6">
    <w:name w:val="305B3C5508C14BA58148AFF5540F76D0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5">
    <w:name w:val="EBF24E20D3124480B5428A6686166B2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6">
    <w:name w:val="6109A212E5C64760955F211BCEB9E794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5">
    <w:name w:val="5DF79797C9464BDEB58711CD0FA4C46A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6">
    <w:name w:val="DF73A121F33B45028793B065463D64A4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5">
    <w:name w:val="1A2A9CD2343C4AB19AEEDF1577BFCC5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6">
    <w:name w:val="0DAF470043B94BF3AD9579402E148819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5">
    <w:name w:val="BBE0253567554401A3AD2B2828D83310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6">
    <w:name w:val="FC65D766E9384F84860F21C3925F397D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4">
    <w:name w:val="26D70B4BF99344D6959B90AD478F196B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4">
    <w:name w:val="65005E80FFED49838A5105B1616EE7B3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4">
    <w:name w:val="37C4386D4628443F87477A641CDD3E97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4">
    <w:name w:val="D64A0173F60E45B38EA4A249F298BA5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4">
    <w:name w:val="1B4F1CB5B2D94C77A6CFAED6B69876BE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3">
    <w:name w:val="4EDC578569A94AB2B15F052FCC3ECFE6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">
    <w:name w:val="524018C771C342DDA5D1661D6BCAB86E"/>
    <w:rsid w:val="00E96C8D"/>
  </w:style>
  <w:style w:type="paragraph" w:customStyle="1" w:styleId="9EC710CACD554A2786958FD9A6EB6040">
    <w:name w:val="9EC710CACD554A2786958FD9A6EB6040"/>
    <w:rsid w:val="00E96C8D"/>
  </w:style>
  <w:style w:type="paragraph" w:customStyle="1" w:styleId="5676B2DB4C294CFB877B69D0705BA9C914">
    <w:name w:val="5676B2DB4C294CFB877B69D0705BA9C9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4">
    <w:name w:val="CDC09208433E4093A90957ED60C0E904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4">
    <w:name w:val="BF80BDC5083843AF9902B09F1638E5CB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9">
    <w:name w:val="6CD0B99BC8844E2B88178263AC39ABBC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9">
    <w:name w:val="F6B128EF1AE54A80BC26987388FDDDBD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9">
    <w:name w:val="3D82FD572AD544798B36DBDCC4558FDA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9">
    <w:name w:val="B47C82211AE44016BC02CE32AC54FB62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9">
    <w:name w:val="7EA73EF60B964136A6BBC8473152688B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9">
    <w:name w:val="7933B41D5A6D4E168D3F0BDDA9361B5F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9">
    <w:name w:val="B35D35EA1D1A43ECBD93C986A90D37A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9">
    <w:name w:val="61A1635ED0194CA3A13432B827105CF3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7">
    <w:name w:val="E4DB02A2300E430BBF10FE2D12937A0C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6">
    <w:name w:val="9E3F8C429C7442289AC17E1C15988BC9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7">
    <w:name w:val="305B3C5508C14BA58148AFF5540F76D0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6">
    <w:name w:val="EBF24E20D3124480B5428A6686166B2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7">
    <w:name w:val="6109A212E5C64760955F211BCEB9E794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6">
    <w:name w:val="5DF79797C9464BDEB58711CD0FA4C46A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7">
    <w:name w:val="DF73A121F33B45028793B065463D64A4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6">
    <w:name w:val="1A2A9CD2343C4AB19AEEDF1577BFCC5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7">
    <w:name w:val="0DAF470043B94BF3AD9579402E148819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6">
    <w:name w:val="BBE0253567554401A3AD2B2828D83310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7">
    <w:name w:val="FC65D766E9384F84860F21C3925F397D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5">
    <w:name w:val="26D70B4BF99344D6959B90AD478F196B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5">
    <w:name w:val="65005E80FFED49838A5105B1616EE7B3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5">
    <w:name w:val="37C4386D4628443F87477A641CDD3E97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5">
    <w:name w:val="D64A0173F60E45B38EA4A249F298BA5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5">
    <w:name w:val="1B4F1CB5B2D94C77A6CFAED6B69876BE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4">
    <w:name w:val="4EDC578569A94AB2B15F052FCC3ECFE6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">
    <w:name w:val="974408EA4F144BFCBCB54BD191843EDF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">
    <w:name w:val="E5A56A73C1EC461A888A30F43DF4DC3F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">
    <w:name w:val="524018C771C342DDA5D1661D6BCAB86E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">
    <w:name w:val="9EC710CACD554A2786958FD9A6EB6040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2FFBBA74BDF4007A0042219335A5C62">
    <w:name w:val="C2FFBBA74BDF4007A0042219335A5C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5">
    <w:name w:val="5676B2DB4C294CFB877B69D0705BA9C9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5">
    <w:name w:val="CDC09208433E4093A90957ED60C0E904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5">
    <w:name w:val="BF80BDC5083843AF9902B09F1638E5CB1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0">
    <w:name w:val="6CD0B99BC8844E2B88178263AC39ABBC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0">
    <w:name w:val="F6B128EF1AE54A80BC26987388FDDDBD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0">
    <w:name w:val="3D82FD572AD544798B36DBDCC4558FDA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0">
    <w:name w:val="B47C82211AE44016BC02CE32AC54FB62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0">
    <w:name w:val="7EA73EF60B964136A6BBC8473152688B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0">
    <w:name w:val="7933B41D5A6D4E168D3F0BDDA9361B5F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0">
    <w:name w:val="B35D35EA1D1A43ECBD93C986A90D37A1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0">
    <w:name w:val="61A1635ED0194CA3A13432B827105CF3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8">
    <w:name w:val="E4DB02A2300E430BBF10FE2D12937A0C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7">
    <w:name w:val="9E3F8C429C7442289AC17E1C15988BC9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8">
    <w:name w:val="305B3C5508C14BA58148AFF5540F76D0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7">
    <w:name w:val="EBF24E20D3124480B5428A6686166B2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09A212E5C64760955F211BCEB9E7948">
    <w:name w:val="6109A212E5C64760955F211BCEB9E794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7">
    <w:name w:val="5DF79797C9464BDEB58711CD0FA4C46A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8">
    <w:name w:val="DF73A121F33B45028793B065463D64A4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7">
    <w:name w:val="1A2A9CD2343C4AB19AEEDF1577BFCC5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8">
    <w:name w:val="0DAF470043B94BF3AD9579402E148819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7">
    <w:name w:val="BBE0253567554401A3AD2B2828D83310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8">
    <w:name w:val="FC65D766E9384F84860F21C3925F397D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6">
    <w:name w:val="26D70B4BF99344D6959B90AD478F196B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6">
    <w:name w:val="65005E80FFED49838A5105B1616EE7B3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6">
    <w:name w:val="37C4386D4628443F87477A641CDD3E97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6">
    <w:name w:val="D64A0173F60E45B38EA4A249F298BA5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6">
    <w:name w:val="1B4F1CB5B2D94C77A6CFAED6B69876BE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5">
    <w:name w:val="4EDC578569A94AB2B15F052FCC3ECFE6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">
    <w:name w:val="974408EA4F144BFCBCB54BD191843EDF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">
    <w:name w:val="E5A56A73C1EC461A888A30F43DF4DC3F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2">
    <w:name w:val="524018C771C342DDA5D1661D6BCAB86E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2">
    <w:name w:val="9EC710CACD554A2786958FD9A6EB6040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2FFBBA74BDF4007A0042219335A5C621">
    <w:name w:val="C2FFBBA74BDF4007A0042219335A5C62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86808308849DB8018BE868F0B54FA">
    <w:name w:val="35A86808308849DB8018BE868F0B54FA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6">
    <w:name w:val="5676B2DB4C294CFB877B69D0705BA9C9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6">
    <w:name w:val="CDC09208433E4093A90957ED60C0E904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6">
    <w:name w:val="BF80BDC5083843AF9902B09F1638E5CB1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1">
    <w:name w:val="6CD0B99BC8844E2B88178263AC39ABBC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1">
    <w:name w:val="F6B128EF1AE54A80BC26987388FDDDBD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1">
    <w:name w:val="3D82FD572AD544798B36DBDCC4558FDA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1">
    <w:name w:val="B47C82211AE44016BC02CE32AC54FB62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1">
    <w:name w:val="7EA73EF60B964136A6BBC8473152688B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1">
    <w:name w:val="7933B41D5A6D4E168D3F0BDDA9361B5F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1">
    <w:name w:val="B35D35EA1D1A43ECBD93C986A90D37A1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1">
    <w:name w:val="61A1635ED0194CA3A13432B827105CF3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9">
    <w:name w:val="E4DB02A2300E430BBF10FE2D12937A0C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8">
    <w:name w:val="9E3F8C429C7442289AC17E1C15988BC9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9">
    <w:name w:val="305B3C5508C14BA58148AFF5540F76D0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8">
    <w:name w:val="EBF24E20D3124480B5428A6686166B2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">
    <w:name w:val="52DA794B62FE41ABBC23173EF1D10A5D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8">
    <w:name w:val="5DF79797C9464BDEB58711CD0FA4C46A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9">
    <w:name w:val="DF73A121F33B45028793B065463D64A4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8">
    <w:name w:val="1A2A9CD2343C4AB19AEEDF1577BFCC5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9">
    <w:name w:val="0DAF470043B94BF3AD9579402E148819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8">
    <w:name w:val="BBE0253567554401A3AD2B2828D83310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9">
    <w:name w:val="FC65D766E9384F84860F21C3925F397D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7">
    <w:name w:val="26D70B4BF99344D6959B90AD478F196B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7">
    <w:name w:val="65005E80FFED49838A5105B1616EE7B3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7">
    <w:name w:val="37C4386D4628443F87477A641CDD3E97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7">
    <w:name w:val="D64A0173F60E45B38EA4A249F298BA5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4F1CB5B2D94C77A6CFAED6B69876BE7">
    <w:name w:val="1B4F1CB5B2D94C77A6CFAED6B69876BE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6">
    <w:name w:val="4EDC578569A94AB2B15F052FCC3ECFE6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2">
    <w:name w:val="974408EA4F144BFCBCB54BD191843EDF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2">
    <w:name w:val="E5A56A73C1EC461A888A30F43DF4DC3F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3">
    <w:name w:val="524018C771C342DDA5D1661D6BCAB86E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3">
    <w:name w:val="9EC710CACD554A2786958FD9A6EB6040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2FFBBA74BDF4007A0042219335A5C622">
    <w:name w:val="C2FFBBA74BDF4007A0042219335A5C62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DF21FEB0DEB4FB08BBD17AD86E6DB87">
    <w:name w:val="1DF21FEB0DEB4FB08BBD17AD86E6DB8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7">
    <w:name w:val="5676B2DB4C294CFB877B69D0705BA9C9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7">
    <w:name w:val="CDC09208433E4093A90957ED60C0E904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7">
    <w:name w:val="BF80BDC5083843AF9902B09F1638E5CB1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2">
    <w:name w:val="6CD0B99BC8844E2B88178263AC39ABBC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2">
    <w:name w:val="F6B128EF1AE54A80BC26987388FDDDBD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2">
    <w:name w:val="3D82FD572AD544798B36DBDCC4558FDA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2">
    <w:name w:val="B47C82211AE44016BC02CE32AC54FB62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2">
    <w:name w:val="7EA73EF60B964136A6BBC8473152688B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2">
    <w:name w:val="7933B41D5A6D4E168D3F0BDDA9361B5F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2">
    <w:name w:val="B35D35EA1D1A43ECBD93C986A90D37A1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2">
    <w:name w:val="61A1635ED0194CA3A13432B827105CF3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0">
    <w:name w:val="E4DB02A2300E430BBF10FE2D12937A0C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9">
    <w:name w:val="9E3F8C429C7442289AC17E1C15988BC9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0">
    <w:name w:val="305B3C5508C14BA58148AFF5540F76D0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9">
    <w:name w:val="EBF24E20D3124480B5428A6686166B2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">
    <w:name w:val="52DA794B62FE41ABBC23173EF1D10A5D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9">
    <w:name w:val="5DF79797C9464BDEB58711CD0FA4C46A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0">
    <w:name w:val="DF73A121F33B45028793B065463D64A4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9">
    <w:name w:val="1A2A9CD2343C4AB19AEEDF1577BFCC5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0">
    <w:name w:val="0DAF470043B94BF3AD9579402E148819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9">
    <w:name w:val="BBE0253567554401A3AD2B2828D83310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0">
    <w:name w:val="FC65D766E9384F84860F21C3925F397D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8">
    <w:name w:val="26D70B4BF99344D6959B90AD478F196B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8">
    <w:name w:val="65005E80FFED49838A5105B1616EE7B3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8">
    <w:name w:val="37C4386D4628443F87477A641CDD3E97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8">
    <w:name w:val="D64A0173F60E45B38EA4A249F298BA5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">
    <w:name w:val="FAE6439A72AC441FACDC39C594D577E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7">
    <w:name w:val="4EDC578569A94AB2B15F052FCC3ECFE67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3">
    <w:name w:val="974408EA4F144BFCBCB54BD191843EDF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3">
    <w:name w:val="E5A56A73C1EC461A888A30F43DF4DC3F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4">
    <w:name w:val="524018C771C342DDA5D1661D6BCAB86E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4">
    <w:name w:val="9EC710CACD554A2786958FD9A6EB6040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2FFBBA74BDF4007A0042219335A5C623">
    <w:name w:val="C2FFBBA74BDF4007A0042219335A5C62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DF21FEB0DEB4FB08BBD17AD86E6DB871">
    <w:name w:val="1DF21FEB0DEB4FB08BBD17AD86E6DB87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">
    <w:name w:val="B7F156B950654074A19C5FFBADA4D8D4"/>
    <w:rsid w:val="00E96C8D"/>
  </w:style>
  <w:style w:type="paragraph" w:customStyle="1" w:styleId="EF9D3B34484D497E8F742BEE506888F8">
    <w:name w:val="EF9D3B34484D497E8F742BEE506888F8"/>
    <w:rsid w:val="00E96C8D"/>
  </w:style>
  <w:style w:type="paragraph" w:customStyle="1" w:styleId="922CF1F3ABFD4EC299E115A686A54B08">
    <w:name w:val="922CF1F3ABFD4EC299E115A686A54B08"/>
    <w:rsid w:val="00E96C8D"/>
  </w:style>
  <w:style w:type="paragraph" w:customStyle="1" w:styleId="75ADCB2B33FD4073938CDB6607DBC665">
    <w:name w:val="75ADCB2B33FD4073938CDB6607DBC665"/>
    <w:rsid w:val="00E96C8D"/>
  </w:style>
  <w:style w:type="paragraph" w:customStyle="1" w:styleId="10A2BB278B1D4248B1C305B62B93782F">
    <w:name w:val="10A2BB278B1D4248B1C305B62B93782F"/>
    <w:rsid w:val="00E96C8D"/>
  </w:style>
  <w:style w:type="paragraph" w:customStyle="1" w:styleId="A5B09EBC218C47C48FDD2B49763E4F9B">
    <w:name w:val="A5B09EBC218C47C48FDD2B49763E4F9B"/>
    <w:rsid w:val="00E96C8D"/>
  </w:style>
  <w:style w:type="paragraph" w:customStyle="1" w:styleId="5EAE58FE53D140DE8D30CA5B66FD4D1B">
    <w:name w:val="5EAE58FE53D140DE8D30CA5B66FD4D1B"/>
    <w:rsid w:val="00E96C8D"/>
  </w:style>
  <w:style w:type="paragraph" w:customStyle="1" w:styleId="955E5837A19A49E6AC2EE88E8C1121FE">
    <w:name w:val="955E5837A19A49E6AC2EE88E8C1121FE"/>
    <w:rsid w:val="00E96C8D"/>
  </w:style>
  <w:style w:type="paragraph" w:customStyle="1" w:styleId="9D61658B5A5748F39B105B0E0B86D164">
    <w:name w:val="9D61658B5A5748F39B105B0E0B86D164"/>
    <w:rsid w:val="00E96C8D"/>
  </w:style>
  <w:style w:type="paragraph" w:customStyle="1" w:styleId="FB758297B6E64607B4113F99E6B2E57B">
    <w:name w:val="FB758297B6E64607B4113F99E6B2E57B"/>
    <w:rsid w:val="00E96C8D"/>
  </w:style>
  <w:style w:type="paragraph" w:customStyle="1" w:styleId="DD00234D487E4A7684C4479849C7FB41">
    <w:name w:val="DD00234D487E4A7684C4479849C7FB41"/>
    <w:rsid w:val="00E96C8D"/>
  </w:style>
  <w:style w:type="paragraph" w:customStyle="1" w:styleId="31AEECF4BE184CD8B3460308E5A39B7C">
    <w:name w:val="31AEECF4BE184CD8B3460308E5A39B7C"/>
    <w:rsid w:val="00E96C8D"/>
  </w:style>
  <w:style w:type="paragraph" w:customStyle="1" w:styleId="669A6DC417394D52A182CB15E7E59AB2">
    <w:name w:val="669A6DC417394D52A182CB15E7E59AB2"/>
    <w:rsid w:val="00E96C8D"/>
  </w:style>
  <w:style w:type="paragraph" w:customStyle="1" w:styleId="1F820C0D72FA46418FA14ED659FA9050">
    <w:name w:val="1F820C0D72FA46418FA14ED659FA9050"/>
    <w:rsid w:val="00E96C8D"/>
  </w:style>
  <w:style w:type="paragraph" w:customStyle="1" w:styleId="02F3EC79CAD042C09471C98F9F3E1BB3">
    <w:name w:val="02F3EC79CAD042C09471C98F9F3E1BB3"/>
    <w:rsid w:val="00E96C8D"/>
  </w:style>
  <w:style w:type="paragraph" w:customStyle="1" w:styleId="7C852FABD8DD4449A782789E0F4C821D">
    <w:name w:val="7C852FABD8DD4449A782789E0F4C821D"/>
    <w:rsid w:val="00E96C8D"/>
  </w:style>
  <w:style w:type="paragraph" w:customStyle="1" w:styleId="D7BC519F0D95442BA47C019FA5AC93B4">
    <w:name w:val="D7BC519F0D95442BA47C019FA5AC93B4"/>
    <w:rsid w:val="00E96C8D"/>
  </w:style>
  <w:style w:type="paragraph" w:customStyle="1" w:styleId="9F898C1234024EDAB1CFCCF11AA57A3E">
    <w:name w:val="9F898C1234024EDAB1CFCCF11AA57A3E"/>
    <w:rsid w:val="00E96C8D"/>
  </w:style>
  <w:style w:type="paragraph" w:customStyle="1" w:styleId="BF58897E54CF451CBDBB3D90EE8590CC">
    <w:name w:val="BF58897E54CF451CBDBB3D90EE8590CC"/>
    <w:rsid w:val="00E96C8D"/>
  </w:style>
  <w:style w:type="paragraph" w:customStyle="1" w:styleId="5885C3DE9B7B48D6BC62B630FCB6B733">
    <w:name w:val="5885C3DE9B7B48D6BC62B630FCB6B733"/>
    <w:rsid w:val="00E96C8D"/>
  </w:style>
  <w:style w:type="paragraph" w:customStyle="1" w:styleId="46D46D0C40384ECD950AB26C68C7462D">
    <w:name w:val="46D46D0C40384ECD950AB26C68C7462D"/>
    <w:rsid w:val="00E96C8D"/>
  </w:style>
  <w:style w:type="paragraph" w:customStyle="1" w:styleId="C20B44649F454BB8A804EB25BACA16CC">
    <w:name w:val="C20B44649F454BB8A804EB25BACA16CC"/>
    <w:rsid w:val="00E96C8D"/>
  </w:style>
  <w:style w:type="paragraph" w:customStyle="1" w:styleId="1C31750658CC482C84EE5BA8D05C67EC">
    <w:name w:val="1C31750658CC482C84EE5BA8D05C67EC"/>
    <w:rsid w:val="00E96C8D"/>
  </w:style>
  <w:style w:type="paragraph" w:customStyle="1" w:styleId="39AEB76D65C1429D961918D837E928C2">
    <w:name w:val="39AEB76D65C1429D961918D837E928C2"/>
    <w:rsid w:val="00E96C8D"/>
  </w:style>
  <w:style w:type="paragraph" w:customStyle="1" w:styleId="5ED28286E9E84145B5E06BE48F1F8883">
    <w:name w:val="5ED28286E9E84145B5E06BE48F1F8883"/>
    <w:rsid w:val="00E96C8D"/>
  </w:style>
  <w:style w:type="paragraph" w:customStyle="1" w:styleId="92B3AE01558D4933A35A3D7925DA08CB">
    <w:name w:val="92B3AE01558D4933A35A3D7925DA08CB"/>
    <w:rsid w:val="00E96C8D"/>
  </w:style>
  <w:style w:type="paragraph" w:customStyle="1" w:styleId="C8E4400F077C4E09BB0195B1D8CDF8EF">
    <w:name w:val="C8E4400F077C4E09BB0195B1D8CDF8EF"/>
    <w:rsid w:val="00E96C8D"/>
  </w:style>
  <w:style w:type="paragraph" w:customStyle="1" w:styleId="6044FEE3965941CBAD286E4F72AFB101">
    <w:name w:val="6044FEE3965941CBAD286E4F72AFB101"/>
    <w:rsid w:val="00E96C8D"/>
  </w:style>
  <w:style w:type="paragraph" w:customStyle="1" w:styleId="08A284CBD4B74BCFB7A112441326346F">
    <w:name w:val="08A284CBD4B74BCFB7A112441326346F"/>
    <w:rsid w:val="00E96C8D"/>
  </w:style>
  <w:style w:type="paragraph" w:customStyle="1" w:styleId="18F09CAB5FDE4389BD2DE4C8395A7AFB">
    <w:name w:val="18F09CAB5FDE4389BD2DE4C8395A7AFB"/>
    <w:rsid w:val="00E96C8D"/>
  </w:style>
  <w:style w:type="paragraph" w:customStyle="1" w:styleId="BD50797AEF2B4A249B9D01A42BE02619">
    <w:name w:val="BD50797AEF2B4A249B9D01A42BE02619"/>
    <w:rsid w:val="00E96C8D"/>
  </w:style>
  <w:style w:type="paragraph" w:customStyle="1" w:styleId="3FB3D84C420D48FD80A71B924CAA1074">
    <w:name w:val="3FB3D84C420D48FD80A71B924CAA1074"/>
    <w:rsid w:val="00E96C8D"/>
  </w:style>
  <w:style w:type="paragraph" w:customStyle="1" w:styleId="AE4B48C93B9D494E9CD743984FC437FA">
    <w:name w:val="AE4B48C93B9D494E9CD743984FC437FA"/>
    <w:rsid w:val="00E96C8D"/>
  </w:style>
  <w:style w:type="paragraph" w:customStyle="1" w:styleId="63BDCDAF37444883A3E63FD788BA5112">
    <w:name w:val="63BDCDAF37444883A3E63FD788BA5112"/>
    <w:rsid w:val="00E96C8D"/>
  </w:style>
  <w:style w:type="paragraph" w:customStyle="1" w:styleId="4CB4A99E77CD4BDB98D5F2830E725F03">
    <w:name w:val="4CB4A99E77CD4BDB98D5F2830E725F03"/>
    <w:rsid w:val="00E96C8D"/>
  </w:style>
  <w:style w:type="paragraph" w:customStyle="1" w:styleId="AF6B52B1ADF74FF38173AF2A52285CE9">
    <w:name w:val="AF6B52B1ADF74FF38173AF2A52285CE9"/>
    <w:rsid w:val="00E96C8D"/>
  </w:style>
  <w:style w:type="paragraph" w:customStyle="1" w:styleId="0BB31C6CF420437E8A2C4A92AFF31D22">
    <w:name w:val="0BB31C6CF420437E8A2C4A92AFF31D22"/>
    <w:rsid w:val="00E96C8D"/>
  </w:style>
  <w:style w:type="paragraph" w:customStyle="1" w:styleId="0DFE1EA37A1B4AF89699A0D8AE64D506">
    <w:name w:val="0DFE1EA37A1B4AF89699A0D8AE64D506"/>
    <w:rsid w:val="00E96C8D"/>
  </w:style>
  <w:style w:type="paragraph" w:customStyle="1" w:styleId="7580377A582146BE9E26180280B0811B">
    <w:name w:val="7580377A582146BE9E26180280B0811B"/>
    <w:rsid w:val="00E96C8D"/>
  </w:style>
  <w:style w:type="paragraph" w:customStyle="1" w:styleId="3854CE66CB7646D8BB4293F3F037F884">
    <w:name w:val="3854CE66CB7646D8BB4293F3F037F884"/>
    <w:rsid w:val="00E96C8D"/>
  </w:style>
  <w:style w:type="paragraph" w:customStyle="1" w:styleId="8C170FF0600B452B80E715E948896E04">
    <w:name w:val="8C170FF0600B452B80E715E948896E04"/>
    <w:rsid w:val="00E96C8D"/>
  </w:style>
  <w:style w:type="paragraph" w:customStyle="1" w:styleId="A6C9D0773CFD4F99A6BDFFF6AC716EE7">
    <w:name w:val="A6C9D0773CFD4F99A6BDFFF6AC716EE7"/>
    <w:rsid w:val="00E96C8D"/>
  </w:style>
  <w:style w:type="paragraph" w:customStyle="1" w:styleId="8B69B0BDBFB746F6917D3E5DB32739E1">
    <w:name w:val="8B69B0BDBFB746F6917D3E5DB32739E1"/>
    <w:rsid w:val="00E96C8D"/>
  </w:style>
  <w:style w:type="paragraph" w:customStyle="1" w:styleId="B140103CE4EF4AA99627B12A76214C5E">
    <w:name w:val="B140103CE4EF4AA99627B12A76214C5E"/>
    <w:rsid w:val="00E96C8D"/>
  </w:style>
  <w:style w:type="paragraph" w:customStyle="1" w:styleId="60AF7718DD944D04ADE4E58AC8ADECF4">
    <w:name w:val="60AF7718DD944D04ADE4E58AC8ADECF4"/>
    <w:rsid w:val="00E96C8D"/>
  </w:style>
  <w:style w:type="paragraph" w:customStyle="1" w:styleId="6C65C3A1BF534550891823DA37C6AF9F">
    <w:name w:val="6C65C3A1BF534550891823DA37C6AF9F"/>
    <w:rsid w:val="00E96C8D"/>
  </w:style>
  <w:style w:type="paragraph" w:customStyle="1" w:styleId="B835C5D4133B424AB5C44357C6A9F236">
    <w:name w:val="B835C5D4133B424AB5C44357C6A9F236"/>
    <w:rsid w:val="00E96C8D"/>
  </w:style>
  <w:style w:type="paragraph" w:customStyle="1" w:styleId="66E54DFDA5AA47CBB8D4C707439ABAC2">
    <w:name w:val="66E54DFDA5AA47CBB8D4C707439ABAC2"/>
    <w:rsid w:val="00E96C8D"/>
  </w:style>
  <w:style w:type="paragraph" w:customStyle="1" w:styleId="4770D4B3020D4AD192DF034A023D1AAF">
    <w:name w:val="4770D4B3020D4AD192DF034A023D1AAF"/>
    <w:rsid w:val="00E96C8D"/>
  </w:style>
  <w:style w:type="paragraph" w:customStyle="1" w:styleId="0515B70E1A2441FC95F17F7B3F08A397">
    <w:name w:val="0515B70E1A2441FC95F17F7B3F08A397"/>
    <w:rsid w:val="00E96C8D"/>
  </w:style>
  <w:style w:type="paragraph" w:customStyle="1" w:styleId="6F627D13F5BD41AF9DA13CF97D5E9149">
    <w:name w:val="6F627D13F5BD41AF9DA13CF97D5E9149"/>
    <w:rsid w:val="00E96C8D"/>
  </w:style>
  <w:style w:type="paragraph" w:customStyle="1" w:styleId="7DC8932212144D3E9556A81EE4D462C8">
    <w:name w:val="7DC8932212144D3E9556A81EE4D462C8"/>
    <w:rsid w:val="00E96C8D"/>
  </w:style>
  <w:style w:type="paragraph" w:customStyle="1" w:styleId="41C1F5BC59DD444FB1684AF4C7739730">
    <w:name w:val="41C1F5BC59DD444FB1684AF4C7739730"/>
    <w:rsid w:val="00E96C8D"/>
  </w:style>
  <w:style w:type="paragraph" w:customStyle="1" w:styleId="20A619E9837E44939BCC598610DB67CF">
    <w:name w:val="20A619E9837E44939BCC598610DB67CF"/>
    <w:rsid w:val="00E96C8D"/>
  </w:style>
  <w:style w:type="paragraph" w:customStyle="1" w:styleId="9BD2BA320D3F4454910F4BB8C2787A89">
    <w:name w:val="9BD2BA320D3F4454910F4BB8C2787A89"/>
    <w:rsid w:val="00E96C8D"/>
  </w:style>
  <w:style w:type="paragraph" w:customStyle="1" w:styleId="9157DB2104C94BD7BE419A629693E694">
    <w:name w:val="9157DB2104C94BD7BE419A629693E694"/>
    <w:rsid w:val="00E96C8D"/>
  </w:style>
  <w:style w:type="paragraph" w:customStyle="1" w:styleId="DD36FC86BF704BFC90EA7A331DCE086F">
    <w:name w:val="DD36FC86BF704BFC90EA7A331DCE086F"/>
    <w:rsid w:val="00E96C8D"/>
  </w:style>
  <w:style w:type="paragraph" w:customStyle="1" w:styleId="2F94C2E6D298447881054EDF14FFBC44">
    <w:name w:val="2F94C2E6D298447881054EDF14FFBC44"/>
    <w:rsid w:val="00E96C8D"/>
  </w:style>
  <w:style w:type="paragraph" w:customStyle="1" w:styleId="1B26EEA8FF714E7998784B20223A6B05">
    <w:name w:val="1B26EEA8FF714E7998784B20223A6B05"/>
    <w:rsid w:val="00E96C8D"/>
  </w:style>
  <w:style w:type="paragraph" w:customStyle="1" w:styleId="D92AFB8E1D424223A8622F77D8B9A98E">
    <w:name w:val="D92AFB8E1D424223A8622F77D8B9A98E"/>
    <w:rsid w:val="00E96C8D"/>
  </w:style>
  <w:style w:type="paragraph" w:customStyle="1" w:styleId="D34A7908A1104601B9FFA5B292897E95">
    <w:name w:val="D34A7908A1104601B9FFA5B292897E95"/>
    <w:rsid w:val="00E96C8D"/>
  </w:style>
  <w:style w:type="paragraph" w:customStyle="1" w:styleId="FCFAA0E9656240B1BD2325C7103D3D7E">
    <w:name w:val="FCFAA0E9656240B1BD2325C7103D3D7E"/>
    <w:rsid w:val="00E96C8D"/>
  </w:style>
  <w:style w:type="paragraph" w:customStyle="1" w:styleId="407435DA8C814867A0A4E9875A2E8089">
    <w:name w:val="407435DA8C814867A0A4E9875A2E8089"/>
    <w:rsid w:val="00E96C8D"/>
  </w:style>
  <w:style w:type="paragraph" w:customStyle="1" w:styleId="5F40C98EEE2A4D59989EF56A9C76BECB">
    <w:name w:val="5F40C98EEE2A4D59989EF56A9C76BECB"/>
    <w:rsid w:val="00E96C8D"/>
  </w:style>
  <w:style w:type="paragraph" w:customStyle="1" w:styleId="A392179AD7724258B3E45A9109357CD4">
    <w:name w:val="A392179AD7724258B3E45A9109357CD4"/>
    <w:rsid w:val="00E96C8D"/>
  </w:style>
  <w:style w:type="paragraph" w:customStyle="1" w:styleId="84E7FB55AB3241D090E46FF2DFD2C2F0">
    <w:name w:val="84E7FB55AB3241D090E46FF2DFD2C2F0"/>
    <w:rsid w:val="00E96C8D"/>
  </w:style>
  <w:style w:type="paragraph" w:customStyle="1" w:styleId="C14ED99AEA674A19A3E5A0E6A44EFE6D">
    <w:name w:val="C14ED99AEA674A19A3E5A0E6A44EFE6D"/>
    <w:rsid w:val="00E96C8D"/>
  </w:style>
  <w:style w:type="paragraph" w:customStyle="1" w:styleId="377D34C840224860AD0B2BEBB12613F9">
    <w:name w:val="377D34C840224860AD0B2BEBB12613F9"/>
    <w:rsid w:val="00E96C8D"/>
  </w:style>
  <w:style w:type="paragraph" w:customStyle="1" w:styleId="2C95AE79D2794FFD965255C9B2949A3C">
    <w:name w:val="2C95AE79D2794FFD965255C9B2949A3C"/>
    <w:rsid w:val="00E96C8D"/>
  </w:style>
  <w:style w:type="paragraph" w:customStyle="1" w:styleId="2EE9AEC5ADB442818217A4B210A8F58A">
    <w:name w:val="2EE9AEC5ADB442818217A4B210A8F58A"/>
    <w:rsid w:val="00E96C8D"/>
  </w:style>
  <w:style w:type="paragraph" w:customStyle="1" w:styleId="A6BB9B8841D24587A9F400761E58A106">
    <w:name w:val="A6BB9B8841D24587A9F400761E58A106"/>
    <w:rsid w:val="00E96C8D"/>
  </w:style>
  <w:style w:type="paragraph" w:customStyle="1" w:styleId="4021A2CEA4C54A1BAFA386158586539F">
    <w:name w:val="4021A2CEA4C54A1BAFA386158586539F"/>
    <w:rsid w:val="00E96C8D"/>
  </w:style>
  <w:style w:type="paragraph" w:customStyle="1" w:styleId="792632E975004CEF9A80213056287ED6">
    <w:name w:val="792632E975004CEF9A80213056287ED6"/>
    <w:rsid w:val="00E96C8D"/>
  </w:style>
  <w:style w:type="paragraph" w:customStyle="1" w:styleId="E79FBC7A61044D339035382AD85A4A31">
    <w:name w:val="E79FBC7A61044D339035382AD85A4A31"/>
    <w:rsid w:val="00E96C8D"/>
  </w:style>
  <w:style w:type="paragraph" w:customStyle="1" w:styleId="929CA550A4114A26AAD47842003A9AE6">
    <w:name w:val="929CA550A4114A26AAD47842003A9AE6"/>
    <w:rsid w:val="00E96C8D"/>
  </w:style>
  <w:style w:type="paragraph" w:customStyle="1" w:styleId="EFC57725D25947B79968C1C1ABE90E93">
    <w:name w:val="EFC57725D25947B79968C1C1ABE90E93"/>
    <w:rsid w:val="00E96C8D"/>
  </w:style>
  <w:style w:type="paragraph" w:customStyle="1" w:styleId="D54313C6357F45028042B24B3EEADD16">
    <w:name w:val="D54313C6357F45028042B24B3EEADD16"/>
    <w:rsid w:val="00E96C8D"/>
  </w:style>
  <w:style w:type="paragraph" w:customStyle="1" w:styleId="4FA57202A9434D348621A953B702876C">
    <w:name w:val="4FA57202A9434D348621A953B702876C"/>
    <w:rsid w:val="00E96C8D"/>
  </w:style>
  <w:style w:type="paragraph" w:customStyle="1" w:styleId="35A11566DAC7459AAEB4D84E05F9E6FC">
    <w:name w:val="35A11566DAC7459AAEB4D84E05F9E6FC"/>
    <w:rsid w:val="00E96C8D"/>
  </w:style>
  <w:style w:type="paragraph" w:customStyle="1" w:styleId="D28A9E99A1814E1C996AEB62ECD33A38">
    <w:name w:val="D28A9E99A1814E1C996AEB62ECD33A38"/>
    <w:rsid w:val="00E96C8D"/>
  </w:style>
  <w:style w:type="paragraph" w:customStyle="1" w:styleId="E973663699964B55AC43C31E2521B559">
    <w:name w:val="E973663699964B55AC43C31E2521B559"/>
    <w:rsid w:val="00E96C8D"/>
  </w:style>
  <w:style w:type="paragraph" w:customStyle="1" w:styleId="9C4ED6D9039D46909D11CD7BBACF3C8B">
    <w:name w:val="9C4ED6D9039D46909D11CD7BBACF3C8B"/>
    <w:rsid w:val="00E96C8D"/>
  </w:style>
  <w:style w:type="paragraph" w:customStyle="1" w:styleId="14800E874CCB44179E53AFC14FA6EAC3">
    <w:name w:val="14800E874CCB44179E53AFC14FA6EAC3"/>
    <w:rsid w:val="00E96C8D"/>
  </w:style>
  <w:style w:type="paragraph" w:customStyle="1" w:styleId="2E42953001D348F593B421B006E008E1">
    <w:name w:val="2E42953001D348F593B421B006E008E1"/>
    <w:rsid w:val="00E96C8D"/>
  </w:style>
  <w:style w:type="paragraph" w:customStyle="1" w:styleId="FB51182C6B0B49A7B7EAB5384D113B10">
    <w:name w:val="FB51182C6B0B49A7B7EAB5384D113B10"/>
    <w:rsid w:val="00E96C8D"/>
  </w:style>
  <w:style w:type="paragraph" w:customStyle="1" w:styleId="B9B2E66646C64512A67415C11632807E">
    <w:name w:val="B9B2E66646C64512A67415C11632807E"/>
    <w:rsid w:val="00E96C8D"/>
  </w:style>
  <w:style w:type="paragraph" w:customStyle="1" w:styleId="91F6E805C09A473E9FA427E6AF5D736A">
    <w:name w:val="91F6E805C09A473E9FA427E6AF5D736A"/>
    <w:rsid w:val="00E96C8D"/>
  </w:style>
  <w:style w:type="paragraph" w:customStyle="1" w:styleId="420900169EA44A9F8CD7D99A4B890E17">
    <w:name w:val="420900169EA44A9F8CD7D99A4B890E17"/>
    <w:rsid w:val="00E96C8D"/>
  </w:style>
  <w:style w:type="paragraph" w:customStyle="1" w:styleId="A6E9151AF4DF4CD1A1915163CE12D918">
    <w:name w:val="A6E9151AF4DF4CD1A1915163CE12D918"/>
    <w:rsid w:val="00E96C8D"/>
  </w:style>
  <w:style w:type="paragraph" w:customStyle="1" w:styleId="5B06F0C9DEF14591BF236E60C9AE29E3">
    <w:name w:val="5B06F0C9DEF14591BF236E60C9AE29E3"/>
    <w:rsid w:val="00E96C8D"/>
  </w:style>
  <w:style w:type="paragraph" w:customStyle="1" w:styleId="D5721907011A46769D5D270C215F9F8E">
    <w:name w:val="D5721907011A46769D5D270C215F9F8E"/>
    <w:rsid w:val="00E96C8D"/>
  </w:style>
  <w:style w:type="paragraph" w:customStyle="1" w:styleId="6BEDB33230BC44838634BB69B0525D02">
    <w:name w:val="6BEDB33230BC44838634BB69B0525D02"/>
    <w:rsid w:val="00E96C8D"/>
  </w:style>
  <w:style w:type="paragraph" w:customStyle="1" w:styleId="6DBF5E8879FE45E391EB2D3CAC4B9EE3">
    <w:name w:val="6DBF5E8879FE45E391EB2D3CAC4B9EE3"/>
    <w:rsid w:val="00E96C8D"/>
  </w:style>
  <w:style w:type="paragraph" w:customStyle="1" w:styleId="322FCF24EF104653A4920BDDF5C19528">
    <w:name w:val="322FCF24EF104653A4920BDDF5C19528"/>
    <w:rsid w:val="00E96C8D"/>
  </w:style>
  <w:style w:type="paragraph" w:customStyle="1" w:styleId="E500016FF43F4860B6D94B567F665C99">
    <w:name w:val="E500016FF43F4860B6D94B567F665C99"/>
    <w:rsid w:val="00E96C8D"/>
  </w:style>
  <w:style w:type="paragraph" w:customStyle="1" w:styleId="897B29C9E98B40B68F2694BBFADE8D1E">
    <w:name w:val="897B29C9E98B40B68F2694BBFADE8D1E"/>
    <w:rsid w:val="00E96C8D"/>
  </w:style>
  <w:style w:type="paragraph" w:customStyle="1" w:styleId="745240217DE4455EB5445C3404A3C106">
    <w:name w:val="745240217DE4455EB5445C3404A3C106"/>
    <w:rsid w:val="00E96C8D"/>
  </w:style>
  <w:style w:type="paragraph" w:customStyle="1" w:styleId="A9D27335ACCD4920BC8451870201D168">
    <w:name w:val="A9D27335ACCD4920BC8451870201D168"/>
    <w:rsid w:val="00E96C8D"/>
  </w:style>
  <w:style w:type="paragraph" w:customStyle="1" w:styleId="F3EB9DB596784385A977DE3006282B56">
    <w:name w:val="F3EB9DB596784385A977DE3006282B56"/>
    <w:rsid w:val="00E96C8D"/>
  </w:style>
  <w:style w:type="paragraph" w:customStyle="1" w:styleId="0581F3583B05432BBB262925CBF2F8B0">
    <w:name w:val="0581F3583B05432BBB262925CBF2F8B0"/>
    <w:rsid w:val="00E96C8D"/>
  </w:style>
  <w:style w:type="paragraph" w:customStyle="1" w:styleId="4A54150CF9624EAC96617B28DF2CBD1F">
    <w:name w:val="4A54150CF9624EAC96617B28DF2CBD1F"/>
    <w:rsid w:val="00E96C8D"/>
  </w:style>
  <w:style w:type="paragraph" w:customStyle="1" w:styleId="05A6F739EEAE4D719797B236D891FB3C">
    <w:name w:val="05A6F739EEAE4D719797B236D891FB3C"/>
    <w:rsid w:val="00E96C8D"/>
  </w:style>
  <w:style w:type="paragraph" w:customStyle="1" w:styleId="C30C0E98631B44F0AF6672D1968A84E7">
    <w:name w:val="C30C0E98631B44F0AF6672D1968A84E7"/>
    <w:rsid w:val="00E96C8D"/>
  </w:style>
  <w:style w:type="paragraph" w:customStyle="1" w:styleId="4D18E6BA406F44E291849FC3CA1221EE">
    <w:name w:val="4D18E6BA406F44E291849FC3CA1221EE"/>
    <w:rsid w:val="00E96C8D"/>
  </w:style>
  <w:style w:type="paragraph" w:customStyle="1" w:styleId="47E1F2A2BB7840BCAC86C46FF230D942">
    <w:name w:val="47E1F2A2BB7840BCAC86C46FF230D942"/>
    <w:rsid w:val="00E96C8D"/>
  </w:style>
  <w:style w:type="paragraph" w:customStyle="1" w:styleId="8124FFDB53AB42D48C4CAFD00EDB1A97">
    <w:name w:val="8124FFDB53AB42D48C4CAFD00EDB1A97"/>
    <w:rsid w:val="00E96C8D"/>
  </w:style>
  <w:style w:type="paragraph" w:customStyle="1" w:styleId="8FD54DB9514448EF82F2190265AF8F94">
    <w:name w:val="8FD54DB9514448EF82F2190265AF8F94"/>
    <w:rsid w:val="00E96C8D"/>
  </w:style>
  <w:style w:type="paragraph" w:customStyle="1" w:styleId="447B8C82475E46138489B89C78DCC245">
    <w:name w:val="447B8C82475E46138489B89C78DCC245"/>
    <w:rsid w:val="00E96C8D"/>
  </w:style>
  <w:style w:type="paragraph" w:customStyle="1" w:styleId="036ADA11D72248BCB5BB2A96D70CFFE0">
    <w:name w:val="036ADA11D72248BCB5BB2A96D70CFFE0"/>
    <w:rsid w:val="00E96C8D"/>
  </w:style>
  <w:style w:type="paragraph" w:customStyle="1" w:styleId="99F871613E344F568357A82818282F65">
    <w:name w:val="99F871613E344F568357A82818282F65"/>
    <w:rsid w:val="00E96C8D"/>
  </w:style>
  <w:style w:type="paragraph" w:customStyle="1" w:styleId="6387A071F8414349A7DB86E6C93D3B96">
    <w:name w:val="6387A071F8414349A7DB86E6C93D3B96"/>
    <w:rsid w:val="00E96C8D"/>
  </w:style>
  <w:style w:type="paragraph" w:customStyle="1" w:styleId="09DCE4E5A3E4440EA358FBC11AC1B3A6">
    <w:name w:val="09DCE4E5A3E4440EA358FBC11AC1B3A6"/>
    <w:rsid w:val="00E96C8D"/>
  </w:style>
  <w:style w:type="paragraph" w:customStyle="1" w:styleId="BDAD1DE2CDA941C9AD977C77E16EA2BA">
    <w:name w:val="BDAD1DE2CDA941C9AD977C77E16EA2BA"/>
    <w:rsid w:val="00E96C8D"/>
  </w:style>
  <w:style w:type="paragraph" w:customStyle="1" w:styleId="218EB7E6FF63479FB59CB53E1F2E7046">
    <w:name w:val="218EB7E6FF63479FB59CB53E1F2E7046"/>
    <w:rsid w:val="00E96C8D"/>
  </w:style>
  <w:style w:type="paragraph" w:customStyle="1" w:styleId="C56C1607F6034326B08422E47F0F683D">
    <w:name w:val="C56C1607F6034326B08422E47F0F683D"/>
    <w:rsid w:val="00E96C8D"/>
  </w:style>
  <w:style w:type="paragraph" w:customStyle="1" w:styleId="B9EF63C9E9CA4F3F8540D0F2DFB00E33">
    <w:name w:val="B9EF63C9E9CA4F3F8540D0F2DFB00E33"/>
    <w:rsid w:val="00E96C8D"/>
  </w:style>
  <w:style w:type="paragraph" w:customStyle="1" w:styleId="477716368B4C491EA540751CB951E4B1">
    <w:name w:val="477716368B4C491EA540751CB951E4B1"/>
    <w:rsid w:val="00E96C8D"/>
  </w:style>
  <w:style w:type="paragraph" w:customStyle="1" w:styleId="5676B2DB4C294CFB877B69D0705BA9C918">
    <w:name w:val="5676B2DB4C294CFB877B69D0705BA9C9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8">
    <w:name w:val="CDC09208433E4093A90957ED60C0E904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80BDC5083843AF9902B09F1638E5CB18">
    <w:name w:val="BF80BDC5083843AF9902B09F1638E5CB1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3">
    <w:name w:val="6CD0B99BC8844E2B88178263AC39ABBC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3">
    <w:name w:val="F6B128EF1AE54A80BC26987388FDDDBD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3">
    <w:name w:val="3D82FD572AD544798B36DBDCC4558FDA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3">
    <w:name w:val="B47C82211AE44016BC02CE32AC54FB62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3">
    <w:name w:val="7EA73EF60B964136A6BBC8473152688B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3">
    <w:name w:val="7933B41D5A6D4E168D3F0BDDA9361B5F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3">
    <w:name w:val="B35D35EA1D1A43ECBD93C986A90D37A1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3">
    <w:name w:val="61A1635ED0194CA3A13432B827105CF31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1">
    <w:name w:val="E4DB02A2300E430BBF10FE2D12937A0C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0">
    <w:name w:val="9E3F8C429C7442289AC17E1C15988BC9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1">
    <w:name w:val="305B3C5508C14BA58148AFF5540F76D0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0">
    <w:name w:val="EBF24E20D3124480B5428A6686166B21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2">
    <w:name w:val="52DA794B62FE41ABBC23173EF1D10A5D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0">
    <w:name w:val="5DF79797C9464BDEB58711CD0FA4C46A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1">
    <w:name w:val="DF73A121F33B45028793B065463D64A4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0">
    <w:name w:val="1A2A9CD2343C4AB19AEEDF1577BFCC51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1">
    <w:name w:val="0DAF470043B94BF3AD9579402E148819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0">
    <w:name w:val="BBE0253567554401A3AD2B2828D83310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1">
    <w:name w:val="FC65D766E9384F84860F21C3925F397D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9">
    <w:name w:val="26D70B4BF99344D6959B90AD478F196B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9">
    <w:name w:val="65005E80FFED49838A5105B1616EE7B3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9">
    <w:name w:val="37C4386D4628443F87477A641CDD3E97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9">
    <w:name w:val="D64A0173F60E45B38EA4A249F298BA5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">
    <w:name w:val="FAE6439A72AC441FACDC39C594D577E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8">
    <w:name w:val="4EDC578569A94AB2B15F052FCC3ECFE6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4">
    <w:name w:val="974408EA4F144BFCBCB54BD191843EDF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">
    <w:name w:val="B7F156B950654074A19C5FFBADA4D8D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4">
    <w:name w:val="E5A56A73C1EC461A888A30F43DF4DC3F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">
    <w:name w:val="EF9D3B34484D497E8F742BEE506888F8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5">
    <w:name w:val="524018C771C342DDA5D1661D6BCAB86E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5">
    <w:name w:val="9EC710CACD554A2786958FD9A6EB6040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">
    <w:name w:val="35A11566DAC7459AAEB4D84E05F9E6FC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">
    <w:name w:val="D28A9E99A1814E1C996AEB62ECD33A38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">
    <w:name w:val="E973663699964B55AC43C31E2521B559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">
    <w:name w:val="3E57207C376A4E2D93303B8E4355CD88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">
    <w:name w:val="8B69B0BDBFB746F6917D3E5DB32739E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">
    <w:name w:val="B140103CE4EF4AA99627B12A76214C5E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">
    <w:name w:val="DD36FC86BF704BFC90EA7A331DCE086F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">
    <w:name w:val="2F94C2E6D298447881054EDF14FFBC4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">
    <w:name w:val="1B26EEA8FF714E7998784B20223A6B0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">
    <w:name w:val="D92AFB8E1D424223A8622F77D8B9A98E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">
    <w:name w:val="6DBF5E8879FE45E391EB2D3CAC4B9EE3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">
    <w:name w:val="322FCF24EF104653A4920BDDF5C19528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1">
    <w:name w:val="E500016FF43F4860B6D94B567F665C99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">
    <w:name w:val="8FD54DB9514448EF82F2190265AF8F94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">
    <w:name w:val="447B8C82475E46138489B89C78DCC24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">
    <w:name w:val="036ADA11D72248BCB5BB2A96D70CFFE0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">
    <w:name w:val="99F871613E344F568357A82818282F65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">
    <w:name w:val="6387A071F8414349A7DB86E6C93D3B96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">
    <w:name w:val="09DCE4E5A3E4440EA358FBC11AC1B3A6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">
    <w:name w:val="BDAD1DE2CDA941C9AD977C77E16EA2BA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">
    <w:name w:val="218EB7E6FF63479FB59CB53E1F2E7046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">
    <w:name w:val="C56C1607F6034326B08422E47F0F683D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1">
    <w:name w:val="B9EF63C9E9CA4F3F8540D0F2DFB00E33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">
    <w:name w:val="477716368B4C491EA540751CB951E4B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19">
    <w:name w:val="5676B2DB4C294CFB877B69D0705BA9C9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19">
    <w:name w:val="CDC09208433E4093A90957ED60C0E9041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4">
    <w:name w:val="6CD0B99BC8844E2B88178263AC39ABBC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4">
    <w:name w:val="F6B128EF1AE54A80BC26987388FDDDBD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4">
    <w:name w:val="3D82FD572AD544798B36DBDCC4558FDA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4">
    <w:name w:val="B47C82211AE44016BC02CE32AC54FB62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4">
    <w:name w:val="7EA73EF60B964136A6BBC8473152688B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4">
    <w:name w:val="7933B41D5A6D4E168D3F0BDDA9361B5F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4">
    <w:name w:val="B35D35EA1D1A43ECBD93C986A90D37A1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4">
    <w:name w:val="61A1635ED0194CA3A13432B827105CF314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2">
    <w:name w:val="E4DB02A2300E430BBF10FE2D12937A0C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1">
    <w:name w:val="9E3F8C429C7442289AC17E1C15988BC9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2">
    <w:name w:val="305B3C5508C14BA58148AFF5540F76D0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1">
    <w:name w:val="EBF24E20D3124480B5428A6686166B21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3">
    <w:name w:val="52DA794B62FE41ABBC23173EF1D10A5D3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1">
    <w:name w:val="5DF79797C9464BDEB58711CD0FA4C46A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2">
    <w:name w:val="DF73A121F33B45028793B065463D64A4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1">
    <w:name w:val="1A2A9CD2343C4AB19AEEDF1577BFCC51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2">
    <w:name w:val="0DAF470043B94BF3AD9579402E148819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1">
    <w:name w:val="BBE0253567554401A3AD2B2828D833101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2">
    <w:name w:val="FC65D766E9384F84860F21C3925F397D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0">
    <w:name w:val="26D70B4BF99344D6959B90AD478F196B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0">
    <w:name w:val="65005E80FFED49838A5105B1616EE7B3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0">
    <w:name w:val="37C4386D4628443F87477A641CDD3E97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0">
    <w:name w:val="D64A0173F60E45B38EA4A249F298BA5110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2">
    <w:name w:val="FAE6439A72AC441FACDC39C594D577E5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9">
    <w:name w:val="4EDC578569A94AB2B15F052FCC3ECFE69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5">
    <w:name w:val="974408EA4F144BFCBCB54BD191843EDF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2">
    <w:name w:val="B7F156B950654074A19C5FFBADA4D8D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5">
    <w:name w:val="E5A56A73C1EC461A888A30F43DF4DC3F5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2">
    <w:name w:val="EF9D3B34484D497E8F742BEE506888F8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6">
    <w:name w:val="524018C771C342DDA5D1661D6BCAB86E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6">
    <w:name w:val="9EC710CACD554A2786958FD9A6EB60406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2">
    <w:name w:val="35A11566DAC7459AAEB4D84E05F9E6FC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2">
    <w:name w:val="D28A9E99A1814E1C996AEB62ECD33A38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2">
    <w:name w:val="E973663699964B55AC43C31E2521B559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">
    <w:name w:val="3E57207C376A4E2D93303B8E4355CD881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2">
    <w:name w:val="8B69B0BDBFB746F6917D3E5DB32739E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2">
    <w:name w:val="B140103CE4EF4AA99627B12A76214C5E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2">
    <w:name w:val="DD36FC86BF704BFC90EA7A331DCE086F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2">
    <w:name w:val="2F94C2E6D298447881054EDF14FFBC4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2">
    <w:name w:val="1B26EEA8FF714E7998784B20223A6B05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2">
    <w:name w:val="D92AFB8E1D424223A8622F77D8B9A98E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2">
    <w:name w:val="6DBF5E8879FE45E391EB2D3CAC4B9EE3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2">
    <w:name w:val="322FCF24EF104653A4920BDDF5C19528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2">
    <w:name w:val="E500016FF43F4860B6D94B567F665C99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2">
    <w:name w:val="8FD54DB9514448EF82F2190265AF8F94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2">
    <w:name w:val="447B8C82475E46138489B89C78DCC245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2">
    <w:name w:val="036ADA11D72248BCB5BB2A96D70CFFE0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2">
    <w:name w:val="99F871613E344F568357A82818282F65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2">
    <w:name w:val="6387A071F8414349A7DB86E6C93D3B9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2">
    <w:name w:val="09DCE4E5A3E4440EA358FBC11AC1B3A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2">
    <w:name w:val="BDAD1DE2CDA941C9AD977C77E16EA2BA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2">
    <w:name w:val="218EB7E6FF63479FB59CB53E1F2E7046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2">
    <w:name w:val="C56C1607F6034326B08422E47F0F683D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2">
    <w:name w:val="B9EF63C9E9CA4F3F8540D0F2DFB00E33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2">
    <w:name w:val="477716368B4C491EA540751CB951E4B12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">
    <w:name w:val="75D2B687BC3C4C4795CF95266E55415C"/>
    <w:rsid w:val="00E96C8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">
    <w:name w:val="A3406E99D92348CCA1CB633E47B67265"/>
    <w:rsid w:val="00E96C8D"/>
  </w:style>
  <w:style w:type="paragraph" w:customStyle="1" w:styleId="6A80D7337F6E442FB02BE9BC0E951A24">
    <w:name w:val="6A80D7337F6E442FB02BE9BC0E951A24"/>
    <w:rsid w:val="00E96C8D"/>
  </w:style>
  <w:style w:type="paragraph" w:customStyle="1" w:styleId="5676B2DB4C294CFB877B69D0705BA9C920">
    <w:name w:val="5676B2DB4C294CFB877B69D0705BA9C92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0">
    <w:name w:val="CDC09208433E4093A90957ED60C0E9042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5">
    <w:name w:val="6CD0B99BC8844E2B88178263AC39ABBC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5">
    <w:name w:val="F6B128EF1AE54A80BC26987388FDDDBD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5">
    <w:name w:val="3D82FD572AD544798B36DBDCC4558FDA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5">
    <w:name w:val="B47C82211AE44016BC02CE32AC54FB62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5">
    <w:name w:val="7EA73EF60B964136A6BBC8473152688B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5">
    <w:name w:val="7933B41D5A6D4E168D3F0BDDA9361B5F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5">
    <w:name w:val="B35D35EA1D1A43ECBD93C986A90D37A1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5">
    <w:name w:val="61A1635ED0194CA3A13432B827105CF3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3">
    <w:name w:val="E4DB02A2300E430BBF10FE2D12937A0C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2">
    <w:name w:val="9E3F8C429C7442289AC17E1C15988BC9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3">
    <w:name w:val="305B3C5508C14BA58148AFF5540F76D0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2">
    <w:name w:val="EBF24E20D3124480B5428A6686166B21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4">
    <w:name w:val="52DA794B62FE41ABBC23173EF1D10A5D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2">
    <w:name w:val="5DF79797C9464BDEB58711CD0FA4C46A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3">
    <w:name w:val="DF73A121F33B45028793B065463D64A4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2">
    <w:name w:val="1A2A9CD2343C4AB19AEEDF1577BFCC51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3">
    <w:name w:val="0DAF470043B94BF3AD9579402E148819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2">
    <w:name w:val="BBE0253567554401A3AD2B2828D83310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3">
    <w:name w:val="FC65D766E9384F84860F21C3925F397D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1">
    <w:name w:val="26D70B4BF99344D6959B90AD478F196B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1">
    <w:name w:val="65005E80FFED49838A5105B1616EE7B3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1">
    <w:name w:val="37C4386D4628443F87477A641CDD3E97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1">
    <w:name w:val="D64A0173F60E45B38EA4A249F298BA51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3">
    <w:name w:val="FAE6439A72AC441FACDC39C594D577E5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0">
    <w:name w:val="4EDC578569A94AB2B15F052FCC3ECFE61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6">
    <w:name w:val="974408EA4F144BFCBCB54BD191843EDF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3">
    <w:name w:val="B7F156B950654074A19C5FFBADA4D8D4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6">
    <w:name w:val="E5A56A73C1EC461A888A30F43DF4DC3F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3">
    <w:name w:val="EF9D3B34484D497E8F742BEE506888F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7">
    <w:name w:val="524018C771C342DDA5D1661D6BCAB86E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7">
    <w:name w:val="9EC710CACD554A2786958FD9A6EB6040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3">
    <w:name w:val="35A11566DAC7459AAEB4D84E05F9E6FC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3">
    <w:name w:val="D28A9E99A1814E1C996AEB62ECD33A3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3">
    <w:name w:val="E973663699964B55AC43C31E2521B559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2">
    <w:name w:val="3E57207C376A4E2D93303B8E4355CD88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3">
    <w:name w:val="8B69B0BDBFB746F6917D3E5DB32739E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3">
    <w:name w:val="B140103CE4EF4AA99627B12A76214C5E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3">
    <w:name w:val="DD36FC86BF704BFC90EA7A331DCE086F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3">
    <w:name w:val="2F94C2E6D298447881054EDF14FFBC44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3">
    <w:name w:val="1B26EEA8FF714E7998784B20223A6B05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3">
    <w:name w:val="D92AFB8E1D424223A8622F77D8B9A98E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3">
    <w:name w:val="6DBF5E8879FE45E391EB2D3CAC4B9EE3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3">
    <w:name w:val="322FCF24EF104653A4920BDDF5C1952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3">
    <w:name w:val="E500016FF43F4860B6D94B567F665C99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3">
    <w:name w:val="8FD54DB9514448EF82F2190265AF8F94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3">
    <w:name w:val="447B8C82475E46138489B89C78DCC245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3">
    <w:name w:val="036ADA11D72248BCB5BB2A96D70CFFE0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3">
    <w:name w:val="99F871613E344F568357A82818282F65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3">
    <w:name w:val="6387A071F8414349A7DB86E6C93D3B96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3">
    <w:name w:val="09DCE4E5A3E4440EA358FBC11AC1B3A6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3">
    <w:name w:val="BDAD1DE2CDA941C9AD977C77E16EA2BA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3">
    <w:name w:val="218EB7E6FF63479FB59CB53E1F2E7046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3">
    <w:name w:val="C56C1607F6034326B08422E47F0F683D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3">
    <w:name w:val="B9EF63C9E9CA4F3F8540D0F2DFB00E33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3">
    <w:name w:val="477716368B4C491EA540751CB951E4B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">
    <w:name w:val="75D2B687BC3C4C4795CF95266E55415C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">
    <w:name w:val="FB234CD56205475FBD2002627EDF009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">
    <w:name w:val="A3406E99D92348CCA1CB633E47B67265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">
    <w:name w:val="4B2C4EAC1B594737AD1A4AB5D66101CF"/>
    <w:rsid w:val="00471E3A"/>
  </w:style>
  <w:style w:type="paragraph" w:customStyle="1" w:styleId="969DE3AB883B4675B5E403CD341AB948">
    <w:name w:val="969DE3AB883B4675B5E403CD341AB948"/>
    <w:rsid w:val="00471E3A"/>
  </w:style>
  <w:style w:type="paragraph" w:customStyle="1" w:styleId="D88BCE7661204184B0DBB4548F392D6B">
    <w:name w:val="D88BCE7661204184B0DBB4548F392D6B"/>
    <w:rsid w:val="00471E3A"/>
  </w:style>
  <w:style w:type="paragraph" w:customStyle="1" w:styleId="5676B2DB4C294CFB877B69D0705BA9C921">
    <w:name w:val="5676B2DB4C294CFB877B69D0705BA9C92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1">
    <w:name w:val="CDC09208433E4093A90957ED60C0E9042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6">
    <w:name w:val="6CD0B99BC8844E2B88178263AC39ABBC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6">
    <w:name w:val="F6B128EF1AE54A80BC26987388FDDDBD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6">
    <w:name w:val="3D82FD572AD544798B36DBDCC4558FDA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6">
    <w:name w:val="B47C82211AE44016BC02CE32AC54FB62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6">
    <w:name w:val="7EA73EF60B964136A6BBC8473152688B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6">
    <w:name w:val="7933B41D5A6D4E168D3F0BDDA9361B5F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6">
    <w:name w:val="B35D35EA1D1A43ECBD93C986A90D37A1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6">
    <w:name w:val="61A1635ED0194CA3A13432B827105CF3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4">
    <w:name w:val="E4DB02A2300E430BBF10FE2D12937A0C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3">
    <w:name w:val="9E3F8C429C7442289AC17E1C15988BC9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4">
    <w:name w:val="305B3C5508C14BA58148AFF5540F76D0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3">
    <w:name w:val="EBF24E20D3124480B5428A6686166B21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5">
    <w:name w:val="52DA794B62FE41ABBC23173EF1D10A5D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3">
    <w:name w:val="5DF79797C9464BDEB58711CD0FA4C46A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4">
    <w:name w:val="DF73A121F33B45028793B065463D64A4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3">
    <w:name w:val="1A2A9CD2343C4AB19AEEDF1577BFCC51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4">
    <w:name w:val="0DAF470043B94BF3AD9579402E148819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3">
    <w:name w:val="BBE0253567554401A3AD2B2828D83310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4">
    <w:name w:val="FC65D766E9384F84860F21C3925F397D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2">
    <w:name w:val="26D70B4BF99344D6959B90AD478F196B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2">
    <w:name w:val="65005E80FFED49838A5105B1616EE7B3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2">
    <w:name w:val="37C4386D4628443F87477A641CDD3E97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2">
    <w:name w:val="D64A0173F60E45B38EA4A249F298BA51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4">
    <w:name w:val="FAE6439A72AC441FACDC39C594D577E5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1">
    <w:name w:val="4EDC578569A94AB2B15F052FCC3ECFE6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7">
    <w:name w:val="974408EA4F144BFCBCB54BD191843EDF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4">
    <w:name w:val="B7F156B950654074A19C5FFBADA4D8D4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7">
    <w:name w:val="E5A56A73C1EC461A888A30F43DF4DC3F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4">
    <w:name w:val="EF9D3B34484D497E8F742BEE506888F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8">
    <w:name w:val="524018C771C342DDA5D1661D6BCAB86E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8">
    <w:name w:val="9EC710CACD554A2786958FD9A6EB6040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4">
    <w:name w:val="35A11566DAC7459AAEB4D84E05F9E6FC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4">
    <w:name w:val="D28A9E99A1814E1C996AEB62ECD33A3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4">
    <w:name w:val="E973663699964B55AC43C31E2521B559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3">
    <w:name w:val="3E57207C376A4E2D93303B8E4355CD8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4">
    <w:name w:val="8B69B0BDBFB746F6917D3E5DB32739E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4">
    <w:name w:val="B140103CE4EF4AA99627B12A76214C5E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4">
    <w:name w:val="DD36FC86BF704BFC90EA7A331DCE086F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4">
    <w:name w:val="2F94C2E6D298447881054EDF14FFBC44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4">
    <w:name w:val="1B26EEA8FF714E7998784B20223A6B05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4">
    <w:name w:val="D92AFB8E1D424223A8622F77D8B9A98E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4">
    <w:name w:val="6DBF5E8879FE45E391EB2D3CAC4B9EE3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4">
    <w:name w:val="322FCF24EF104653A4920BDDF5C1952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4">
    <w:name w:val="E500016FF43F4860B6D94B567F665C99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4">
    <w:name w:val="8FD54DB9514448EF82F2190265AF8F94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4">
    <w:name w:val="447B8C82475E46138489B89C78DCC245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4">
    <w:name w:val="036ADA11D72248BCB5BB2A96D70CFFE0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4">
    <w:name w:val="99F871613E344F568357A82818282F65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4">
    <w:name w:val="6387A071F8414349A7DB86E6C93D3B96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4">
    <w:name w:val="09DCE4E5A3E4440EA358FBC11AC1B3A6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4">
    <w:name w:val="BDAD1DE2CDA941C9AD977C77E16EA2BA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4">
    <w:name w:val="218EB7E6FF63479FB59CB53E1F2E7046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4">
    <w:name w:val="C56C1607F6034326B08422E47F0F683D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4">
    <w:name w:val="B9EF63C9E9CA4F3F8540D0F2DFB00E33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4">
    <w:name w:val="477716368B4C491EA540751CB951E4B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2">
    <w:name w:val="75D2B687BC3C4C4795CF95266E55415C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">
    <w:name w:val="FB234CD56205475FBD2002627EDF0098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2">
    <w:name w:val="A3406E99D92348CCA1CB633E47B67265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">
    <w:name w:val="564DB01F99E94DB99EE4D0D721B7293F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">
    <w:name w:val="BB7AE23AB66E4752966353A97176E37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">
    <w:name w:val="F184F482FE85427AA76A5F65962718FE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">
    <w:name w:val="4B2C4EAC1B594737AD1A4AB5D66101CF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">
    <w:name w:val="969DE3AB883B4675B5E403CD341AB948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">
    <w:name w:val="BFBB4D405C974F8EA12B93149610665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">
    <w:name w:val="9D1C7F0B5A904B5F822A99FBB4B6C87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">
    <w:name w:val="F28C015F423148B792305BAB005FF82A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">
    <w:name w:val="D88BCE7661204184B0DBB4548F392D6B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2">
    <w:name w:val="5676B2DB4C294CFB877B69D0705BA9C92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2">
    <w:name w:val="CDC09208433E4093A90957ED60C0E9042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7">
    <w:name w:val="6CD0B99BC8844E2B88178263AC39ABBC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7">
    <w:name w:val="F6B128EF1AE54A80BC26987388FDDDBD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7">
    <w:name w:val="3D82FD572AD544798B36DBDCC4558FDA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7">
    <w:name w:val="B47C82211AE44016BC02CE32AC54FB62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7">
    <w:name w:val="7EA73EF60B964136A6BBC8473152688B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7">
    <w:name w:val="7933B41D5A6D4E168D3F0BDDA9361B5F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7">
    <w:name w:val="B35D35EA1D1A43ECBD93C986A90D37A1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7">
    <w:name w:val="61A1635ED0194CA3A13432B827105CF3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5">
    <w:name w:val="E4DB02A2300E430BBF10FE2D12937A0C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4">
    <w:name w:val="9E3F8C429C7442289AC17E1C15988BC9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5">
    <w:name w:val="305B3C5508C14BA58148AFF5540F76D0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4">
    <w:name w:val="EBF24E20D3124480B5428A6686166B21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6">
    <w:name w:val="52DA794B62FE41ABBC23173EF1D10A5D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4">
    <w:name w:val="5DF79797C9464BDEB58711CD0FA4C46A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5">
    <w:name w:val="DF73A121F33B45028793B065463D64A4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4">
    <w:name w:val="1A2A9CD2343C4AB19AEEDF1577BFCC51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5">
    <w:name w:val="0DAF470043B94BF3AD9579402E148819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4">
    <w:name w:val="BBE0253567554401A3AD2B2828D83310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5">
    <w:name w:val="FC65D766E9384F84860F21C3925F397D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3">
    <w:name w:val="26D70B4BF99344D6959B90AD478F196B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3">
    <w:name w:val="65005E80FFED49838A5105B1616EE7B3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3">
    <w:name w:val="37C4386D4628443F87477A641CDD3E97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3">
    <w:name w:val="D64A0173F60E45B38EA4A249F298BA51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5">
    <w:name w:val="FAE6439A72AC441FACDC39C594D577E5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2">
    <w:name w:val="4EDC578569A94AB2B15F052FCC3ECFE6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8">
    <w:name w:val="974408EA4F144BFCBCB54BD191843EDF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5">
    <w:name w:val="B7F156B950654074A19C5FFBADA4D8D4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8">
    <w:name w:val="E5A56A73C1EC461A888A30F43DF4DC3F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5">
    <w:name w:val="EF9D3B34484D497E8F742BEE506888F8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9">
    <w:name w:val="524018C771C342DDA5D1661D6BCAB86E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9">
    <w:name w:val="9EC710CACD554A2786958FD9A6EB6040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5">
    <w:name w:val="35A11566DAC7459AAEB4D84E05F9E6FC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5">
    <w:name w:val="D28A9E99A1814E1C996AEB62ECD33A38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5">
    <w:name w:val="E973663699964B55AC43C31E2521B559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4">
    <w:name w:val="3E57207C376A4E2D93303B8E4355CD8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5">
    <w:name w:val="8B69B0BDBFB746F6917D3E5DB32739E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5">
    <w:name w:val="B140103CE4EF4AA99627B12A76214C5E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5">
    <w:name w:val="DD36FC86BF704BFC90EA7A331DCE086F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5">
    <w:name w:val="2F94C2E6D298447881054EDF14FFBC44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5">
    <w:name w:val="1B26EEA8FF714E7998784B20223A6B05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5">
    <w:name w:val="D92AFB8E1D424223A8622F77D8B9A98E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5">
    <w:name w:val="6DBF5E8879FE45E391EB2D3CAC4B9EE3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5">
    <w:name w:val="322FCF24EF104653A4920BDDF5C19528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5">
    <w:name w:val="E500016FF43F4860B6D94B567F665C99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5">
    <w:name w:val="8FD54DB9514448EF82F2190265AF8F94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5">
    <w:name w:val="447B8C82475E46138489B89C78DCC245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5">
    <w:name w:val="036ADA11D72248BCB5BB2A96D70CFFE0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5">
    <w:name w:val="99F871613E344F568357A82818282F65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5">
    <w:name w:val="6387A071F8414349A7DB86E6C93D3B96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5">
    <w:name w:val="09DCE4E5A3E4440EA358FBC11AC1B3A6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5">
    <w:name w:val="BDAD1DE2CDA941C9AD977C77E16EA2BA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5">
    <w:name w:val="218EB7E6FF63479FB59CB53E1F2E7046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5">
    <w:name w:val="C56C1607F6034326B08422E47F0F683D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5">
    <w:name w:val="B9EF63C9E9CA4F3F8540D0F2DFB00E33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5">
    <w:name w:val="477716368B4C491EA540751CB951E4B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3">
    <w:name w:val="75D2B687BC3C4C4795CF95266E55415C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2">
    <w:name w:val="FB234CD56205475FBD2002627EDF0098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3">
    <w:name w:val="A3406E99D92348CCA1CB633E47B67265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1">
    <w:name w:val="564DB01F99E94DB99EE4D0D721B7293F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1">
    <w:name w:val="BB7AE23AB66E4752966353A97176E379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1">
    <w:name w:val="F184F482FE85427AA76A5F65962718FE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2">
    <w:name w:val="4B2C4EAC1B594737AD1A4AB5D66101CF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2">
    <w:name w:val="969DE3AB883B4675B5E403CD341AB948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1">
    <w:name w:val="BFBB4D405C974F8EA12B931496106652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1">
    <w:name w:val="9D1C7F0B5A904B5F822A99FBB4B6C87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1">
    <w:name w:val="F28C015F423148B792305BAB005FF82A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2">
    <w:name w:val="D88BCE7661204184B0DBB4548F392D6B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3">
    <w:name w:val="5676B2DB4C294CFB877B69D0705BA9C92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3">
    <w:name w:val="CDC09208433E4093A90957ED60C0E9042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8">
    <w:name w:val="6CD0B99BC8844E2B88178263AC39ABBC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8">
    <w:name w:val="F6B128EF1AE54A80BC26987388FDDDBD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8">
    <w:name w:val="3D82FD572AD544798B36DBDCC4558FDA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8">
    <w:name w:val="B47C82211AE44016BC02CE32AC54FB62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8">
    <w:name w:val="7EA73EF60B964136A6BBC8473152688B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8">
    <w:name w:val="7933B41D5A6D4E168D3F0BDDA9361B5F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8">
    <w:name w:val="B35D35EA1D1A43ECBD93C986A90D37A1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8">
    <w:name w:val="61A1635ED0194CA3A13432B827105CF31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6">
    <w:name w:val="E4DB02A2300E430BBF10FE2D12937A0C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5">
    <w:name w:val="9E3F8C429C7442289AC17E1C15988BC9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6">
    <w:name w:val="305B3C5508C14BA58148AFF5540F76D0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5">
    <w:name w:val="EBF24E20D3124480B5428A6686166B21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7">
    <w:name w:val="52DA794B62FE41ABBC23173EF1D10A5D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5">
    <w:name w:val="5DF79797C9464BDEB58711CD0FA4C46A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6">
    <w:name w:val="DF73A121F33B45028793B065463D64A4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5">
    <w:name w:val="1A2A9CD2343C4AB19AEEDF1577BFCC51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6">
    <w:name w:val="0DAF470043B94BF3AD9579402E148819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5">
    <w:name w:val="BBE0253567554401A3AD2B2828D83310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6">
    <w:name w:val="FC65D766E9384F84860F21C3925F397D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4">
    <w:name w:val="26D70B4BF99344D6959B90AD478F196B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4">
    <w:name w:val="65005E80FFED49838A5105B1616EE7B3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4">
    <w:name w:val="37C4386D4628443F87477A641CDD3E97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4">
    <w:name w:val="D64A0173F60E45B38EA4A249F298BA51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6">
    <w:name w:val="FAE6439A72AC441FACDC39C594D577E5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3">
    <w:name w:val="4EDC578569A94AB2B15F052FCC3ECFE6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9">
    <w:name w:val="974408EA4F144BFCBCB54BD191843EDF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6">
    <w:name w:val="B7F156B950654074A19C5FFBADA4D8D4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9">
    <w:name w:val="E5A56A73C1EC461A888A30F43DF4DC3F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6">
    <w:name w:val="EF9D3B34484D497E8F742BEE506888F8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0">
    <w:name w:val="524018C771C342DDA5D1661D6BCAB86E1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0">
    <w:name w:val="9EC710CACD554A2786958FD9A6EB60401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6">
    <w:name w:val="35A11566DAC7459AAEB4D84E05F9E6FC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6">
    <w:name w:val="D28A9E99A1814E1C996AEB62ECD33A38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6">
    <w:name w:val="E973663699964B55AC43C31E2521B559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5">
    <w:name w:val="3E57207C376A4E2D93303B8E4355CD88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6">
    <w:name w:val="8B69B0BDBFB746F6917D3E5DB32739E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6">
    <w:name w:val="B140103CE4EF4AA99627B12A76214C5E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6">
    <w:name w:val="DD36FC86BF704BFC90EA7A331DCE086F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6">
    <w:name w:val="2F94C2E6D298447881054EDF14FFBC44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6">
    <w:name w:val="1B26EEA8FF714E7998784B20223A6B05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6">
    <w:name w:val="D92AFB8E1D424223A8622F77D8B9A98E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6">
    <w:name w:val="6DBF5E8879FE45E391EB2D3CAC4B9EE3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6">
    <w:name w:val="322FCF24EF104653A4920BDDF5C19528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6">
    <w:name w:val="E500016FF43F4860B6D94B567F665C99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6">
    <w:name w:val="8FD54DB9514448EF82F2190265AF8F94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6">
    <w:name w:val="447B8C82475E46138489B89C78DCC245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6">
    <w:name w:val="036ADA11D72248BCB5BB2A96D70CFFE0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6">
    <w:name w:val="99F871613E344F568357A82818282F65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6">
    <w:name w:val="6387A071F8414349A7DB86E6C93D3B96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6">
    <w:name w:val="09DCE4E5A3E4440EA358FBC11AC1B3A6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6">
    <w:name w:val="BDAD1DE2CDA941C9AD977C77E16EA2BA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6">
    <w:name w:val="218EB7E6FF63479FB59CB53E1F2E7046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6">
    <w:name w:val="C56C1607F6034326B08422E47F0F683D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6">
    <w:name w:val="B9EF63C9E9CA4F3F8540D0F2DFB00E33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6">
    <w:name w:val="477716368B4C491EA540751CB951E4B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4">
    <w:name w:val="75D2B687BC3C4C4795CF95266E55415C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3">
    <w:name w:val="FB234CD56205475FBD2002627EDF009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4">
    <w:name w:val="A3406E99D92348CCA1CB633E47B67265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2">
    <w:name w:val="564DB01F99E94DB99EE4D0D721B7293F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2">
    <w:name w:val="BB7AE23AB66E4752966353A97176E379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2">
    <w:name w:val="F184F482FE85427AA76A5F65962718FE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3">
    <w:name w:val="4B2C4EAC1B594737AD1A4AB5D66101CF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3">
    <w:name w:val="969DE3AB883B4675B5E403CD341AB948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2">
    <w:name w:val="BFBB4D405C974F8EA12B931496106652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2">
    <w:name w:val="9D1C7F0B5A904B5F822A99FBB4B6C871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2">
    <w:name w:val="F28C015F423148B792305BAB005FF82A2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3">
    <w:name w:val="D88BCE7661204184B0DBB4548F392D6B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4">
    <w:name w:val="5676B2DB4C294CFB877B69D0705BA9C92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4">
    <w:name w:val="CDC09208433E4093A90957ED60C0E9042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19">
    <w:name w:val="6CD0B99BC8844E2B88178263AC39ABBC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19">
    <w:name w:val="F6B128EF1AE54A80BC26987388FDDDBD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19">
    <w:name w:val="3D82FD572AD544798B36DBDCC4558FDA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19">
    <w:name w:val="B47C82211AE44016BC02CE32AC54FB62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19">
    <w:name w:val="7EA73EF60B964136A6BBC8473152688B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19">
    <w:name w:val="7933B41D5A6D4E168D3F0BDDA9361B5F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19">
    <w:name w:val="B35D35EA1D1A43ECBD93C986A90D37A1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19">
    <w:name w:val="61A1635ED0194CA3A13432B827105CF319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7">
    <w:name w:val="E4DB02A2300E430BBF10FE2D12937A0C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6">
    <w:name w:val="9E3F8C429C7442289AC17E1C15988BC9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7">
    <w:name w:val="305B3C5508C14BA58148AFF5540F76D0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6">
    <w:name w:val="EBF24E20D3124480B5428A6686166B21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8">
    <w:name w:val="52DA794B62FE41ABBC23173EF1D10A5D8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6">
    <w:name w:val="5DF79797C9464BDEB58711CD0FA4C46A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7">
    <w:name w:val="DF73A121F33B45028793B065463D64A4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6">
    <w:name w:val="1A2A9CD2343C4AB19AEEDF1577BFCC51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7">
    <w:name w:val="0DAF470043B94BF3AD9579402E148819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6">
    <w:name w:val="BBE0253567554401A3AD2B2828D833101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7">
    <w:name w:val="FC65D766E9384F84860F21C3925F397D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5">
    <w:name w:val="26D70B4BF99344D6959B90AD478F196B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5">
    <w:name w:val="65005E80FFED49838A5105B1616EE7B3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5">
    <w:name w:val="37C4386D4628443F87477A641CDD3E97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5">
    <w:name w:val="D64A0173F60E45B38EA4A249F298BA511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7">
    <w:name w:val="FAE6439A72AC441FACDC39C594D577E5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4">
    <w:name w:val="4EDC578569A94AB2B15F052FCC3ECFE61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0">
    <w:name w:val="974408EA4F144BFCBCB54BD191843EDF1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7">
    <w:name w:val="B7F156B950654074A19C5FFBADA4D8D4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0">
    <w:name w:val="E5A56A73C1EC461A888A30F43DF4DC3F10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7">
    <w:name w:val="EF9D3B34484D497E8F742BEE506888F8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1">
    <w:name w:val="524018C771C342DDA5D1661D6BCAB86E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1">
    <w:name w:val="9EC710CACD554A2786958FD9A6EB604011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7">
    <w:name w:val="35A11566DAC7459AAEB4D84E05F9E6FC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7">
    <w:name w:val="D28A9E99A1814E1C996AEB62ECD33A38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7">
    <w:name w:val="E973663699964B55AC43C31E2521B559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6">
    <w:name w:val="3E57207C376A4E2D93303B8E4355CD886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7">
    <w:name w:val="8B69B0BDBFB746F6917D3E5DB32739E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7">
    <w:name w:val="B140103CE4EF4AA99627B12A76214C5E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7">
    <w:name w:val="DD36FC86BF704BFC90EA7A331DCE086F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7">
    <w:name w:val="2F94C2E6D298447881054EDF14FFBC44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7">
    <w:name w:val="1B26EEA8FF714E7998784B20223A6B05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7">
    <w:name w:val="D92AFB8E1D424223A8622F77D8B9A98E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7">
    <w:name w:val="6DBF5E8879FE45E391EB2D3CAC4B9EE3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7">
    <w:name w:val="322FCF24EF104653A4920BDDF5C19528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7">
    <w:name w:val="E500016FF43F4860B6D94B567F665C99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7">
    <w:name w:val="8FD54DB9514448EF82F2190265AF8F94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7">
    <w:name w:val="447B8C82475E46138489B89C78DCC245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7">
    <w:name w:val="036ADA11D72248BCB5BB2A96D70CFFE0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7">
    <w:name w:val="99F871613E344F568357A82818282F65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7">
    <w:name w:val="6387A071F8414349A7DB86E6C93D3B96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7">
    <w:name w:val="09DCE4E5A3E4440EA358FBC11AC1B3A6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7">
    <w:name w:val="BDAD1DE2CDA941C9AD977C77E16EA2BA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7">
    <w:name w:val="218EB7E6FF63479FB59CB53E1F2E7046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7">
    <w:name w:val="C56C1607F6034326B08422E47F0F683D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7">
    <w:name w:val="B9EF63C9E9CA4F3F8540D0F2DFB00E33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7">
    <w:name w:val="477716368B4C491EA540751CB951E4B17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5">
    <w:name w:val="75D2B687BC3C4C4795CF95266E55415C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4">
    <w:name w:val="FB234CD56205475FBD2002627EDF009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5">
    <w:name w:val="A3406E99D92348CCA1CB633E47B672655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3">
    <w:name w:val="564DB01F99E94DB99EE4D0D721B7293F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3">
    <w:name w:val="BB7AE23AB66E4752966353A97176E379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3">
    <w:name w:val="F184F482FE85427AA76A5F65962718FE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4">
    <w:name w:val="4B2C4EAC1B594737AD1A4AB5D66101CF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4">
    <w:name w:val="969DE3AB883B4675B5E403CD341AB948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3">
    <w:name w:val="BFBB4D405C974F8EA12B931496106652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3">
    <w:name w:val="9D1C7F0B5A904B5F822A99FBB4B6C871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3">
    <w:name w:val="F28C015F423148B792305BAB005FF82A3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4">
    <w:name w:val="D88BCE7661204184B0DBB4548F392D6B4"/>
    <w:rsid w:val="00471E3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5">
    <w:name w:val="5676B2DB4C294CFB877B69D0705BA9C92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5">
    <w:name w:val="CDC09208433E4093A90957ED60C0E9042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0">
    <w:name w:val="6CD0B99BC8844E2B88178263AC39ABBC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0">
    <w:name w:val="F6B128EF1AE54A80BC26987388FDDDBD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0">
    <w:name w:val="3D82FD572AD544798B36DBDCC4558FDA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0">
    <w:name w:val="B47C82211AE44016BC02CE32AC54FB62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0">
    <w:name w:val="7EA73EF60B964136A6BBC8473152688B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0">
    <w:name w:val="7933B41D5A6D4E168D3F0BDDA9361B5F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0">
    <w:name w:val="B35D35EA1D1A43ECBD93C986A90D37A1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0">
    <w:name w:val="61A1635ED0194CA3A13432B827105CF32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8">
    <w:name w:val="E4DB02A2300E430BBF10FE2D12937A0C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7">
    <w:name w:val="9E3F8C429C7442289AC17E1C15988BC9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8">
    <w:name w:val="305B3C5508C14BA58148AFF5540F76D0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7">
    <w:name w:val="EBF24E20D3124480B5428A6686166B21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9">
    <w:name w:val="52DA794B62FE41ABBC23173EF1D10A5D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7">
    <w:name w:val="5DF79797C9464BDEB58711CD0FA4C46A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8">
    <w:name w:val="DF73A121F33B45028793B065463D64A4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7">
    <w:name w:val="1A2A9CD2343C4AB19AEEDF1577BFCC51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8">
    <w:name w:val="0DAF470043B94BF3AD9579402E148819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7">
    <w:name w:val="BBE0253567554401A3AD2B2828D83310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8">
    <w:name w:val="FC65D766E9384F84860F21C3925F397D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6">
    <w:name w:val="26D70B4BF99344D6959B90AD478F196B1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6">
    <w:name w:val="65005E80FFED49838A5105B1616EE7B31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6">
    <w:name w:val="37C4386D4628443F87477A641CDD3E971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6">
    <w:name w:val="D64A0173F60E45B38EA4A249F298BA511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8">
    <w:name w:val="FAE6439A72AC441FACDC39C594D577E5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5">
    <w:name w:val="4EDC578569A94AB2B15F052FCC3ECFE61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1">
    <w:name w:val="974408EA4F144BFCBCB54BD191843EDF1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8">
    <w:name w:val="B7F156B950654074A19C5FFBADA4D8D4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1">
    <w:name w:val="E5A56A73C1EC461A888A30F43DF4DC3F1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8">
    <w:name w:val="EF9D3B34484D497E8F742BEE506888F8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2">
    <w:name w:val="524018C771C342DDA5D1661D6BCAB86E12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2">
    <w:name w:val="9EC710CACD554A2786958FD9A6EB604012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8">
    <w:name w:val="35A11566DAC7459AAEB4D84E05F9E6FC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8">
    <w:name w:val="D28A9E99A1814E1C996AEB62ECD33A38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8">
    <w:name w:val="E973663699964B55AC43C31E2521B559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7">
    <w:name w:val="3E57207C376A4E2D93303B8E4355CD88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8">
    <w:name w:val="8B69B0BDBFB746F6917D3E5DB32739E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8">
    <w:name w:val="B140103CE4EF4AA99627B12A76214C5E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8">
    <w:name w:val="DD36FC86BF704BFC90EA7A331DCE086F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8">
    <w:name w:val="2F94C2E6D298447881054EDF14FFBC44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8">
    <w:name w:val="1B26EEA8FF714E7998784B20223A6B05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8">
    <w:name w:val="D92AFB8E1D424223A8622F77D8B9A98E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8">
    <w:name w:val="6DBF5E8879FE45E391EB2D3CAC4B9EE3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8">
    <w:name w:val="322FCF24EF104653A4920BDDF5C19528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8">
    <w:name w:val="E500016FF43F4860B6D94B567F665C99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8">
    <w:name w:val="8FD54DB9514448EF82F2190265AF8F94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8">
    <w:name w:val="447B8C82475E46138489B89C78DCC245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8">
    <w:name w:val="036ADA11D72248BCB5BB2A96D70CFFE0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8">
    <w:name w:val="99F871613E344F568357A82818282F65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8">
    <w:name w:val="6387A071F8414349A7DB86E6C93D3B96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8">
    <w:name w:val="09DCE4E5A3E4440EA358FBC11AC1B3A6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8">
    <w:name w:val="BDAD1DE2CDA941C9AD977C77E16EA2BA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8">
    <w:name w:val="218EB7E6FF63479FB59CB53E1F2E7046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8">
    <w:name w:val="C56C1607F6034326B08422E47F0F683D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8">
    <w:name w:val="B9EF63C9E9CA4F3F8540D0F2DFB00E33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8">
    <w:name w:val="477716368B4C491EA540751CB951E4B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6">
    <w:name w:val="75D2B687BC3C4C4795CF95266E55415C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5">
    <w:name w:val="FB234CD56205475FBD2002627EDF0098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6">
    <w:name w:val="A3406E99D92348CCA1CB633E47B67265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4">
    <w:name w:val="564DB01F99E94DB99EE4D0D721B7293F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4">
    <w:name w:val="BB7AE23AB66E4752966353A97176E379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4">
    <w:name w:val="F184F482FE85427AA76A5F65962718FE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5">
    <w:name w:val="4B2C4EAC1B594737AD1A4AB5D66101CF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5">
    <w:name w:val="969DE3AB883B4675B5E403CD341AB948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4">
    <w:name w:val="BFBB4D405C974F8EA12B931496106652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4">
    <w:name w:val="9D1C7F0B5A904B5F822A99FBB4B6C871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4">
    <w:name w:val="F28C015F423148B792305BAB005FF82A4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5">
    <w:name w:val="D88BCE7661204184B0DBB4548F392D6B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6">
    <w:name w:val="5676B2DB4C294CFB877B69D0705BA9C92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6">
    <w:name w:val="CDC09208433E4093A90957ED60C0E9042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1">
    <w:name w:val="6CD0B99BC8844E2B88178263AC39ABBC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1">
    <w:name w:val="F6B128EF1AE54A80BC26987388FDDDBD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1">
    <w:name w:val="3D82FD572AD544798B36DBDCC4558FDA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1">
    <w:name w:val="B47C82211AE44016BC02CE32AC54FB62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1">
    <w:name w:val="7EA73EF60B964136A6BBC8473152688B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1">
    <w:name w:val="7933B41D5A6D4E168D3F0BDDA9361B5F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1">
    <w:name w:val="B35D35EA1D1A43ECBD93C986A90D37A1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1">
    <w:name w:val="61A1635ED0194CA3A13432B827105CF321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19">
    <w:name w:val="E4DB02A2300E430BBF10FE2D12937A0C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8">
    <w:name w:val="9E3F8C429C7442289AC17E1C15988BC9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19">
    <w:name w:val="305B3C5508C14BA58148AFF5540F76D0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8">
    <w:name w:val="EBF24E20D3124480B5428A6686166B21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0">
    <w:name w:val="52DA794B62FE41ABBC23173EF1D10A5D10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8">
    <w:name w:val="5DF79797C9464BDEB58711CD0FA4C46A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19">
    <w:name w:val="DF73A121F33B45028793B065463D64A4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8">
    <w:name w:val="1A2A9CD2343C4AB19AEEDF1577BFCC51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19">
    <w:name w:val="0DAF470043B94BF3AD9579402E148819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8">
    <w:name w:val="BBE0253567554401A3AD2B2828D833101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19">
    <w:name w:val="FC65D766E9384F84860F21C3925F397D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7">
    <w:name w:val="26D70B4BF99344D6959B90AD478F196B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7">
    <w:name w:val="65005E80FFED49838A5105B1616EE7B3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7">
    <w:name w:val="37C4386D4628443F87477A641CDD3E97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7">
    <w:name w:val="D64A0173F60E45B38EA4A249F298BA511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9">
    <w:name w:val="FAE6439A72AC441FACDC39C594D577E5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6">
    <w:name w:val="4EDC578569A94AB2B15F052FCC3ECFE61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2">
    <w:name w:val="974408EA4F144BFCBCB54BD191843EDF12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9">
    <w:name w:val="B7F156B950654074A19C5FFBADA4D8D4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2">
    <w:name w:val="E5A56A73C1EC461A888A30F43DF4DC3F12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9">
    <w:name w:val="EF9D3B34484D497E8F742BEE506888F8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3">
    <w:name w:val="524018C771C342DDA5D1661D6BCAB86E13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3">
    <w:name w:val="9EC710CACD554A2786958FD9A6EB604013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9">
    <w:name w:val="35A11566DAC7459AAEB4D84E05F9E6FC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9">
    <w:name w:val="D28A9E99A1814E1C996AEB62ECD33A38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9">
    <w:name w:val="E973663699964B55AC43C31E2521B559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8">
    <w:name w:val="3E57207C376A4E2D93303B8E4355CD888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9">
    <w:name w:val="8B69B0BDBFB746F6917D3E5DB32739E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9">
    <w:name w:val="B140103CE4EF4AA99627B12A76214C5E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9">
    <w:name w:val="DD36FC86BF704BFC90EA7A331DCE086F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9">
    <w:name w:val="2F94C2E6D298447881054EDF14FFBC44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9">
    <w:name w:val="1B26EEA8FF714E7998784B20223A6B05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9">
    <w:name w:val="D92AFB8E1D424223A8622F77D8B9A98E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9">
    <w:name w:val="6DBF5E8879FE45E391EB2D3CAC4B9EE3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9">
    <w:name w:val="322FCF24EF104653A4920BDDF5C19528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9">
    <w:name w:val="E500016FF43F4860B6D94B567F665C99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9">
    <w:name w:val="8FD54DB9514448EF82F2190265AF8F94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9">
    <w:name w:val="447B8C82475E46138489B89C78DCC245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9">
    <w:name w:val="036ADA11D72248BCB5BB2A96D70CFFE0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9">
    <w:name w:val="99F871613E344F568357A82818282F65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9">
    <w:name w:val="6387A071F8414349A7DB86E6C93D3B96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9">
    <w:name w:val="09DCE4E5A3E4440EA358FBC11AC1B3A6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9">
    <w:name w:val="BDAD1DE2CDA941C9AD977C77E16EA2BA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9">
    <w:name w:val="218EB7E6FF63479FB59CB53E1F2E7046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9">
    <w:name w:val="C56C1607F6034326B08422E47F0F683D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9">
    <w:name w:val="B9EF63C9E9CA4F3F8540D0F2DFB00E33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9">
    <w:name w:val="477716368B4C491EA540751CB951E4B19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7">
    <w:name w:val="75D2B687BC3C4C4795CF95266E55415C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6">
    <w:name w:val="FB234CD56205475FBD2002627EDF0098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7">
    <w:name w:val="A3406E99D92348CCA1CB633E47B672657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5">
    <w:name w:val="564DB01F99E94DB99EE4D0D721B7293F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5">
    <w:name w:val="BB7AE23AB66E4752966353A97176E379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5">
    <w:name w:val="F184F482FE85427AA76A5F65962718FE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6">
    <w:name w:val="4B2C4EAC1B594737AD1A4AB5D66101CF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6">
    <w:name w:val="969DE3AB883B4675B5E403CD341AB948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5">
    <w:name w:val="BFBB4D405C974F8EA12B931496106652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5">
    <w:name w:val="9D1C7F0B5A904B5F822A99FBB4B6C871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5">
    <w:name w:val="F28C015F423148B792305BAB005FF82A5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6">
    <w:name w:val="D88BCE7661204184B0DBB4548F392D6B6"/>
    <w:rsid w:val="00603DF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7">
    <w:name w:val="5676B2DB4C294CFB877B69D0705BA9C9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7">
    <w:name w:val="CDC09208433E4093A90957ED60C0E904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2">
    <w:name w:val="6CD0B99BC8844E2B88178263AC39ABBC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2">
    <w:name w:val="F6B128EF1AE54A80BC26987388FDDDBD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2">
    <w:name w:val="3D82FD572AD544798B36DBDCC4558FDA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2">
    <w:name w:val="B47C82211AE44016BC02CE32AC54FB62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2">
    <w:name w:val="7EA73EF60B964136A6BBC8473152688B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2">
    <w:name w:val="7933B41D5A6D4E168D3F0BDDA9361B5F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2">
    <w:name w:val="B35D35EA1D1A43ECBD93C986A90D37A1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2">
    <w:name w:val="61A1635ED0194CA3A13432B827105CF3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4DB02A2300E430BBF10FE2D12937A0C20">
    <w:name w:val="E4DB02A2300E430BBF10FE2D12937A0C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3F8C429C7442289AC17E1C15988BC919">
    <w:name w:val="9E3F8C429C7442289AC17E1C15988BC9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0">
    <w:name w:val="305B3C5508C14BA58148AFF5540F76D0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19">
    <w:name w:val="EBF24E20D3124480B5428A6686166B21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1">
    <w:name w:val="52DA794B62FE41ABBC23173EF1D10A5D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19">
    <w:name w:val="5DF79797C9464BDEB58711CD0FA4C46A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0">
    <w:name w:val="DF73A121F33B45028793B065463D64A4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19">
    <w:name w:val="1A2A9CD2343C4AB19AEEDF1577BFCC51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0">
    <w:name w:val="0DAF470043B94BF3AD9579402E148819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19">
    <w:name w:val="BBE0253567554401A3AD2B2828D83310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0">
    <w:name w:val="FC65D766E9384F84860F21C3925F397D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8">
    <w:name w:val="26D70B4BF99344D6959B90AD478F196B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8">
    <w:name w:val="65005E80FFED49838A5105B1616EE7B3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8">
    <w:name w:val="37C4386D4628443F87477A641CDD3E97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8">
    <w:name w:val="D64A0173F60E45B38EA4A249F298BA51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0">
    <w:name w:val="FAE6439A72AC441FACDC39C594D577E5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7">
    <w:name w:val="4EDC578569A94AB2B15F052FCC3ECFE6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3">
    <w:name w:val="974408EA4F144BFCBCB54BD191843EDF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0">
    <w:name w:val="B7F156B950654074A19C5FFBADA4D8D4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3">
    <w:name w:val="E5A56A73C1EC461A888A30F43DF4DC3F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0">
    <w:name w:val="EF9D3B34484D497E8F742BEE506888F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4">
    <w:name w:val="524018C771C342DDA5D1661D6BCAB86E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4">
    <w:name w:val="9EC710CACD554A2786958FD9A6EB6040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0">
    <w:name w:val="35A11566DAC7459AAEB4D84E05F9E6FC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0">
    <w:name w:val="D28A9E99A1814E1C996AEB62ECD33A3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0">
    <w:name w:val="E973663699964B55AC43C31E2521B559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9">
    <w:name w:val="3E57207C376A4E2D93303B8E4355CD88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0">
    <w:name w:val="8B69B0BDBFB746F6917D3E5DB32739E1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0">
    <w:name w:val="B140103CE4EF4AA99627B12A76214C5E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0">
    <w:name w:val="DD36FC86BF704BFC90EA7A331DCE086F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0">
    <w:name w:val="2F94C2E6D298447881054EDF14FFBC44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0">
    <w:name w:val="1B26EEA8FF714E7998784B20223A6B05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0">
    <w:name w:val="D92AFB8E1D424223A8622F77D8B9A98E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0">
    <w:name w:val="6DBF5E8879FE45E391EB2D3CAC4B9EE3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0">
    <w:name w:val="322FCF24EF104653A4920BDDF5C1952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10">
    <w:name w:val="E500016FF43F4860B6D94B567F665C99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0">
    <w:name w:val="8FD54DB9514448EF82F2190265AF8F94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0">
    <w:name w:val="447B8C82475E46138489B89C78DCC245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0">
    <w:name w:val="036ADA11D72248BCB5BB2A96D70CFFE0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0">
    <w:name w:val="99F871613E344F568357A82818282F65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0">
    <w:name w:val="6387A071F8414349A7DB86E6C93D3B96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0">
    <w:name w:val="09DCE4E5A3E4440EA358FBC11AC1B3A6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0">
    <w:name w:val="BDAD1DE2CDA941C9AD977C77E16EA2BA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0">
    <w:name w:val="218EB7E6FF63479FB59CB53E1F2E7046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0">
    <w:name w:val="C56C1607F6034326B08422E47F0F683D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10">
    <w:name w:val="B9EF63C9E9CA4F3F8540D0F2DFB00E33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0">
    <w:name w:val="477716368B4C491EA540751CB951E4B1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8">
    <w:name w:val="75D2B687BC3C4C4795CF95266E55415C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7">
    <w:name w:val="FB234CD56205475FBD2002627EDF0098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8">
    <w:name w:val="A3406E99D92348CCA1CB633E47B67265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6">
    <w:name w:val="564DB01F99E94DB99EE4D0D721B7293F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6">
    <w:name w:val="BB7AE23AB66E4752966353A97176E379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6">
    <w:name w:val="F184F482FE85427AA76A5F65962718FE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7">
    <w:name w:val="4B2C4EAC1B594737AD1A4AB5D66101CF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7">
    <w:name w:val="969DE3AB883B4675B5E403CD341AB948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6">
    <w:name w:val="BFBB4D405C974F8EA12B93149610665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6">
    <w:name w:val="9D1C7F0B5A904B5F822A99FBB4B6C87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6">
    <w:name w:val="F28C015F423148B792305BAB005FF82A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7">
    <w:name w:val="D88BCE7661204184B0DBB4548F392D6B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8">
    <w:name w:val="5676B2DB4C294CFB877B69D0705BA9C92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8">
    <w:name w:val="CDC09208433E4093A90957ED60C0E9042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3">
    <w:name w:val="6CD0B99BC8844E2B88178263AC39ABBC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3">
    <w:name w:val="F6B128EF1AE54A80BC26987388FDDDBD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3">
    <w:name w:val="3D82FD572AD544798B36DBDCC4558FDA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3">
    <w:name w:val="B47C82211AE44016BC02CE32AC54FB62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3">
    <w:name w:val="7EA73EF60B964136A6BBC8473152688B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3">
    <w:name w:val="7933B41D5A6D4E168D3F0BDDA9361B5F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3">
    <w:name w:val="B35D35EA1D1A43ECBD93C986A90D37A1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3">
    <w:name w:val="61A1635ED0194CA3A13432B827105CF3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">
    <w:name w:val="2F616FE86568451AB772EC5E63CB3EDC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">
    <w:name w:val="CCD36B032B8447F88F68F036F834029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1">
    <w:name w:val="305B3C5508C14BA58148AFF5540F76D0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0">
    <w:name w:val="EBF24E20D3124480B5428A6686166B21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2">
    <w:name w:val="52DA794B62FE41ABBC23173EF1D10A5D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0">
    <w:name w:val="5DF79797C9464BDEB58711CD0FA4C46A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1">
    <w:name w:val="DF73A121F33B45028793B065463D64A4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0">
    <w:name w:val="1A2A9CD2343C4AB19AEEDF1577BFCC51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1">
    <w:name w:val="0DAF470043B94BF3AD9579402E148819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0">
    <w:name w:val="BBE0253567554401A3AD2B2828D83310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1">
    <w:name w:val="FC65D766E9384F84860F21C3925F397D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19">
    <w:name w:val="26D70B4BF99344D6959B90AD478F196B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19">
    <w:name w:val="65005E80FFED49838A5105B1616EE7B3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19">
    <w:name w:val="37C4386D4628443F87477A641CDD3E97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19">
    <w:name w:val="D64A0173F60E45B38EA4A249F298BA51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1">
    <w:name w:val="FAE6439A72AC441FACDC39C594D577E5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8">
    <w:name w:val="4EDC578569A94AB2B15F052FCC3ECFE6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4">
    <w:name w:val="974408EA4F144BFCBCB54BD191843EDF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1">
    <w:name w:val="B7F156B950654074A19C5FFBADA4D8D4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4">
    <w:name w:val="E5A56A73C1EC461A888A30F43DF4DC3F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1">
    <w:name w:val="EF9D3B34484D497E8F742BEE506888F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5">
    <w:name w:val="524018C771C342DDA5D1661D6BCAB86E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5">
    <w:name w:val="9EC710CACD554A2786958FD9A6EB6040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1">
    <w:name w:val="35A11566DAC7459AAEB4D84E05F9E6FC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1">
    <w:name w:val="D28A9E99A1814E1C996AEB62ECD33A3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1">
    <w:name w:val="E973663699964B55AC43C31E2521B559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0">
    <w:name w:val="3E57207C376A4E2D93303B8E4355CD8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1">
    <w:name w:val="8B69B0BDBFB746F6917D3E5DB32739E1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1">
    <w:name w:val="B140103CE4EF4AA99627B12A76214C5E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1">
    <w:name w:val="DD36FC86BF704BFC90EA7A331DCE086F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1">
    <w:name w:val="2F94C2E6D298447881054EDF14FFBC44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1">
    <w:name w:val="1B26EEA8FF714E7998784B20223A6B05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1">
    <w:name w:val="D92AFB8E1D424223A8622F77D8B9A98E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1">
    <w:name w:val="6DBF5E8879FE45E391EB2D3CAC4B9EE3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1">
    <w:name w:val="322FCF24EF104653A4920BDDF5C1952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11">
    <w:name w:val="E500016FF43F4860B6D94B567F665C99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1">
    <w:name w:val="8FD54DB9514448EF82F2190265AF8F94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1">
    <w:name w:val="447B8C82475E46138489B89C78DCC245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1">
    <w:name w:val="036ADA11D72248BCB5BB2A96D70CFFE0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1">
    <w:name w:val="99F871613E344F568357A82818282F65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1">
    <w:name w:val="6387A071F8414349A7DB86E6C93D3B96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1">
    <w:name w:val="09DCE4E5A3E4440EA358FBC11AC1B3A6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1">
    <w:name w:val="BDAD1DE2CDA941C9AD977C77E16EA2BA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1">
    <w:name w:val="218EB7E6FF63479FB59CB53E1F2E7046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1">
    <w:name w:val="C56C1607F6034326B08422E47F0F683D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11">
    <w:name w:val="B9EF63C9E9CA4F3F8540D0F2DFB00E33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1">
    <w:name w:val="477716368B4C491EA540751CB951E4B1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9">
    <w:name w:val="75D2B687BC3C4C4795CF95266E55415C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8">
    <w:name w:val="FB234CD56205475FBD2002627EDF0098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9">
    <w:name w:val="A3406E99D92348CCA1CB633E47B67265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7">
    <w:name w:val="564DB01F99E94DB99EE4D0D721B7293F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7">
    <w:name w:val="BB7AE23AB66E4752966353A97176E379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7">
    <w:name w:val="F184F482FE85427AA76A5F65962718FE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8">
    <w:name w:val="4B2C4EAC1B594737AD1A4AB5D66101CF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8">
    <w:name w:val="969DE3AB883B4675B5E403CD341AB948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7">
    <w:name w:val="BFBB4D405C974F8EA12B93149610665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7">
    <w:name w:val="9D1C7F0B5A904B5F822A99FBB4B6C87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7">
    <w:name w:val="F28C015F423148B792305BAB005FF82A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8">
    <w:name w:val="D88BCE7661204184B0DBB4548F392D6B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">
    <w:name w:val="3EF35BEDC3E5470F864676325EF5231B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">
    <w:name w:val="657345E7449B422085EF0E88C34B2DD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29">
    <w:name w:val="5676B2DB4C294CFB877B69D0705BA9C92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29">
    <w:name w:val="CDC09208433E4093A90957ED60C0E9042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4">
    <w:name w:val="6CD0B99BC8844E2B88178263AC39ABBC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4">
    <w:name w:val="F6B128EF1AE54A80BC26987388FDDDBD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4">
    <w:name w:val="3D82FD572AD544798B36DBDCC4558FDA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4">
    <w:name w:val="B47C82211AE44016BC02CE32AC54FB62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4">
    <w:name w:val="7EA73EF60B964136A6BBC8473152688B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4">
    <w:name w:val="7933B41D5A6D4E168D3F0BDDA9361B5F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4">
    <w:name w:val="B35D35EA1D1A43ECBD93C986A90D37A1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4">
    <w:name w:val="61A1635ED0194CA3A13432B827105CF3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1">
    <w:name w:val="2F616FE86568451AB772EC5E63CB3EDC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1">
    <w:name w:val="CCD36B032B8447F88F68F036F8340297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2">
    <w:name w:val="305B3C5508C14BA58148AFF5540F76D0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1">
    <w:name w:val="EBF24E20D3124480B5428A6686166B21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3">
    <w:name w:val="52DA794B62FE41ABBC23173EF1D10A5D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1">
    <w:name w:val="5DF79797C9464BDEB58711CD0FA4C46A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2">
    <w:name w:val="DF73A121F33B45028793B065463D64A4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1">
    <w:name w:val="1A2A9CD2343C4AB19AEEDF1577BFCC51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2">
    <w:name w:val="0DAF470043B94BF3AD9579402E148819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1">
    <w:name w:val="BBE0253567554401A3AD2B2828D83310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2">
    <w:name w:val="FC65D766E9384F84860F21C3925F397D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0">
    <w:name w:val="26D70B4BF99344D6959B90AD478F196B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0">
    <w:name w:val="65005E80FFED49838A5105B1616EE7B3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0">
    <w:name w:val="37C4386D4628443F87477A641CDD3E97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0">
    <w:name w:val="D64A0173F60E45B38EA4A249F298BA51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2">
    <w:name w:val="FAE6439A72AC441FACDC39C594D577E5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19">
    <w:name w:val="4EDC578569A94AB2B15F052FCC3ECFE6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5">
    <w:name w:val="974408EA4F144BFCBCB54BD191843EDF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2">
    <w:name w:val="B7F156B950654074A19C5FFBADA4D8D4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5">
    <w:name w:val="E5A56A73C1EC461A888A30F43DF4DC3F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2">
    <w:name w:val="EF9D3B34484D497E8F742BEE506888F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6">
    <w:name w:val="524018C771C342DDA5D1661D6BCAB86E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6">
    <w:name w:val="9EC710CACD554A2786958FD9A6EB6040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2">
    <w:name w:val="35A11566DAC7459AAEB4D84E05F9E6FC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2">
    <w:name w:val="D28A9E99A1814E1C996AEB62ECD33A3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2">
    <w:name w:val="E973663699964B55AC43C31E2521B559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1">
    <w:name w:val="3E57207C376A4E2D93303B8E4355CD8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2">
    <w:name w:val="8B69B0BDBFB746F6917D3E5DB32739E1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2">
    <w:name w:val="B140103CE4EF4AA99627B12A76214C5E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2">
    <w:name w:val="DD36FC86BF704BFC90EA7A331DCE086F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2">
    <w:name w:val="2F94C2E6D298447881054EDF14FFBC44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2">
    <w:name w:val="1B26EEA8FF714E7998784B20223A6B05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2">
    <w:name w:val="D92AFB8E1D424223A8622F77D8B9A98E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2">
    <w:name w:val="6DBF5E8879FE45E391EB2D3CAC4B9EE3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2">
    <w:name w:val="322FCF24EF104653A4920BDDF5C1952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12">
    <w:name w:val="E500016FF43F4860B6D94B567F665C99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2">
    <w:name w:val="8FD54DB9514448EF82F2190265AF8F94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2">
    <w:name w:val="447B8C82475E46138489B89C78DCC245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2">
    <w:name w:val="036ADA11D72248BCB5BB2A96D70CFFE0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2">
    <w:name w:val="99F871613E344F568357A82818282F65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2">
    <w:name w:val="6387A071F8414349A7DB86E6C93D3B96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2">
    <w:name w:val="09DCE4E5A3E4440EA358FBC11AC1B3A6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2">
    <w:name w:val="BDAD1DE2CDA941C9AD977C77E16EA2BA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2">
    <w:name w:val="218EB7E6FF63479FB59CB53E1F2E7046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2">
    <w:name w:val="C56C1607F6034326B08422E47F0F683D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12">
    <w:name w:val="B9EF63C9E9CA4F3F8540D0F2DFB00E33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2">
    <w:name w:val="477716368B4C491EA540751CB951E4B1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0">
    <w:name w:val="75D2B687BC3C4C4795CF95266E55415C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9">
    <w:name w:val="FB234CD56205475FBD2002627EDF0098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0">
    <w:name w:val="A3406E99D92348CCA1CB633E47B67265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8">
    <w:name w:val="564DB01F99E94DB99EE4D0D721B7293F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8">
    <w:name w:val="BB7AE23AB66E4752966353A97176E379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8">
    <w:name w:val="F184F482FE85427AA76A5F65962718FE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9">
    <w:name w:val="4B2C4EAC1B594737AD1A4AB5D66101CF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9">
    <w:name w:val="969DE3AB883B4675B5E403CD341AB948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8">
    <w:name w:val="BFBB4D405C974F8EA12B931496106652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8">
    <w:name w:val="9D1C7F0B5A904B5F822A99FBB4B6C87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8">
    <w:name w:val="F28C015F423148B792305BAB005FF82A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9">
    <w:name w:val="D88BCE7661204184B0DBB4548F392D6B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1">
    <w:name w:val="3EF35BEDC3E5470F864676325EF5231B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1">
    <w:name w:val="657345E7449B422085EF0E88C34B2DD9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30">
    <w:name w:val="5676B2DB4C294CFB877B69D0705BA9C93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0">
    <w:name w:val="CDC09208433E4093A90957ED60C0E9043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5">
    <w:name w:val="6CD0B99BC8844E2B88178263AC39ABBC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5">
    <w:name w:val="F6B128EF1AE54A80BC26987388FDDDBD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5">
    <w:name w:val="3D82FD572AD544798B36DBDCC4558FDA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5">
    <w:name w:val="B47C82211AE44016BC02CE32AC54FB62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5">
    <w:name w:val="7EA73EF60B964136A6BBC8473152688B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5">
    <w:name w:val="7933B41D5A6D4E168D3F0BDDA9361B5F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5">
    <w:name w:val="B35D35EA1D1A43ECBD93C986A90D37A1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5">
    <w:name w:val="61A1635ED0194CA3A13432B827105CF3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2">
    <w:name w:val="2F616FE86568451AB772EC5E63CB3EDC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2">
    <w:name w:val="CCD36B032B8447F88F68F036F8340297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3">
    <w:name w:val="305B3C5508C14BA58148AFF5540F76D0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2">
    <w:name w:val="EBF24E20D3124480B5428A6686166B21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4">
    <w:name w:val="52DA794B62FE41ABBC23173EF1D10A5D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2">
    <w:name w:val="5DF79797C9464BDEB58711CD0FA4C46A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3">
    <w:name w:val="DF73A121F33B45028793B065463D64A4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2">
    <w:name w:val="1A2A9CD2343C4AB19AEEDF1577BFCC51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3">
    <w:name w:val="0DAF470043B94BF3AD9579402E148819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2">
    <w:name w:val="BBE0253567554401A3AD2B2828D83310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3">
    <w:name w:val="FC65D766E9384F84860F21C3925F397D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1">
    <w:name w:val="26D70B4BF99344D6959B90AD478F196B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1">
    <w:name w:val="65005E80FFED49838A5105B1616EE7B3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1">
    <w:name w:val="37C4386D4628443F87477A641CDD3E97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1">
    <w:name w:val="D64A0173F60E45B38EA4A249F298BA51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3">
    <w:name w:val="FAE6439A72AC441FACDC39C594D577E5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0">
    <w:name w:val="4EDC578569A94AB2B15F052FCC3ECFE62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6">
    <w:name w:val="974408EA4F144BFCBCB54BD191843EDF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3">
    <w:name w:val="B7F156B950654074A19C5FFBADA4D8D4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6">
    <w:name w:val="E5A56A73C1EC461A888A30F43DF4DC3F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3">
    <w:name w:val="EF9D3B34484D497E8F742BEE506888F8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7">
    <w:name w:val="524018C771C342DDA5D1661D6BCAB86E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7">
    <w:name w:val="9EC710CACD554A2786958FD9A6EB6040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3">
    <w:name w:val="35A11566DAC7459AAEB4D84E05F9E6FC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3">
    <w:name w:val="D28A9E99A1814E1C996AEB62ECD33A38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3">
    <w:name w:val="E973663699964B55AC43C31E2521B559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2">
    <w:name w:val="3E57207C376A4E2D93303B8E4355CD8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3">
    <w:name w:val="8B69B0BDBFB746F6917D3E5DB32739E1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3">
    <w:name w:val="B140103CE4EF4AA99627B12A76214C5E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3">
    <w:name w:val="DD36FC86BF704BFC90EA7A331DCE086F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3">
    <w:name w:val="2F94C2E6D298447881054EDF14FFBC44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3">
    <w:name w:val="1B26EEA8FF714E7998784B20223A6B05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3">
    <w:name w:val="D92AFB8E1D424223A8622F77D8B9A98E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3">
    <w:name w:val="6DBF5E8879FE45E391EB2D3CAC4B9EE3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3">
    <w:name w:val="322FCF24EF104653A4920BDDF5C19528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00016FF43F4860B6D94B567F665C9913">
    <w:name w:val="E500016FF43F4860B6D94B567F665C99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3">
    <w:name w:val="8FD54DB9514448EF82F2190265AF8F94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3">
    <w:name w:val="447B8C82475E46138489B89C78DCC245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3">
    <w:name w:val="036ADA11D72248BCB5BB2A96D70CFFE0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3">
    <w:name w:val="99F871613E344F568357A82818282F65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3">
    <w:name w:val="6387A071F8414349A7DB86E6C93D3B96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3">
    <w:name w:val="09DCE4E5A3E4440EA358FBC11AC1B3A6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3">
    <w:name w:val="BDAD1DE2CDA941C9AD977C77E16EA2BA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3">
    <w:name w:val="218EB7E6FF63479FB59CB53E1F2E7046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3">
    <w:name w:val="C56C1607F6034326B08422E47F0F683D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9EF63C9E9CA4F3F8540D0F2DFB00E3313">
    <w:name w:val="B9EF63C9E9CA4F3F8540D0F2DFB00E33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3">
    <w:name w:val="477716368B4C491EA540751CB951E4B1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1">
    <w:name w:val="75D2B687BC3C4C4795CF95266E55415C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0">
    <w:name w:val="FB234CD56205475FBD2002627EDF009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1">
    <w:name w:val="A3406E99D92348CCA1CB633E47B67265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9">
    <w:name w:val="564DB01F99E94DB99EE4D0D721B7293F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9">
    <w:name w:val="BB7AE23AB66E4752966353A97176E379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9">
    <w:name w:val="F184F482FE85427AA76A5F65962718FE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0">
    <w:name w:val="4B2C4EAC1B594737AD1A4AB5D66101CF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0">
    <w:name w:val="969DE3AB883B4675B5E403CD341AB948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9">
    <w:name w:val="BFBB4D405C974F8EA12B931496106652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9">
    <w:name w:val="9D1C7F0B5A904B5F822A99FBB4B6C87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9">
    <w:name w:val="F28C015F423148B792305BAB005FF82A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0">
    <w:name w:val="D88BCE7661204184B0DBB4548F392D6B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2">
    <w:name w:val="3EF35BEDC3E5470F864676325EF5231B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2">
    <w:name w:val="657345E7449B422085EF0E88C34B2DD9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0D89BFB9C94AB1A09CBE8C7BFBCAB7">
    <w:name w:val="2B0D89BFB9C94AB1A09CBE8C7BFBCAB7"/>
    <w:rsid w:val="009335CC"/>
  </w:style>
  <w:style w:type="paragraph" w:customStyle="1" w:styleId="651D9B89756E43CB9DD0BA6DC834B3C6">
    <w:name w:val="651D9B89756E43CB9DD0BA6DC834B3C6"/>
    <w:rsid w:val="009335CC"/>
  </w:style>
  <w:style w:type="paragraph" w:customStyle="1" w:styleId="5676B2DB4C294CFB877B69D0705BA9C931">
    <w:name w:val="5676B2DB4C294CFB877B69D0705BA9C93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1">
    <w:name w:val="CDC09208433E4093A90957ED60C0E9043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6">
    <w:name w:val="6CD0B99BC8844E2B88178263AC39ABBC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6">
    <w:name w:val="F6B128EF1AE54A80BC26987388FDDDBD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6">
    <w:name w:val="3D82FD572AD544798B36DBDCC4558FDA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6">
    <w:name w:val="B47C82211AE44016BC02CE32AC54FB62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6">
    <w:name w:val="7EA73EF60B964136A6BBC8473152688B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6">
    <w:name w:val="7933B41D5A6D4E168D3F0BDDA9361B5F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6">
    <w:name w:val="B35D35EA1D1A43ECBD93C986A90D37A1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6">
    <w:name w:val="61A1635ED0194CA3A13432B827105CF32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3">
    <w:name w:val="2F616FE86568451AB772EC5E63CB3EDC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3">
    <w:name w:val="CCD36B032B8447F88F68F036F8340297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4">
    <w:name w:val="305B3C5508C14BA58148AFF5540F76D0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3">
    <w:name w:val="EBF24E20D3124480B5428A6686166B21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5">
    <w:name w:val="52DA794B62FE41ABBC23173EF1D10A5D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3">
    <w:name w:val="5DF79797C9464BDEB58711CD0FA4C46A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4">
    <w:name w:val="DF73A121F33B45028793B065463D64A4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3">
    <w:name w:val="1A2A9CD2343C4AB19AEEDF1577BFCC51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AF470043B94BF3AD9579402E14881924">
    <w:name w:val="0DAF470043B94BF3AD9579402E148819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3">
    <w:name w:val="BBE0253567554401A3AD2B2828D83310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4">
    <w:name w:val="FC65D766E9384F84860F21C3925F397D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2">
    <w:name w:val="26D70B4BF99344D6959B90AD478F196B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2">
    <w:name w:val="65005E80FFED49838A5105B1616EE7B3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2">
    <w:name w:val="37C4386D4628443F87477A641CDD3E97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2">
    <w:name w:val="D64A0173F60E45B38EA4A249F298BA51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4">
    <w:name w:val="FAE6439A72AC441FACDC39C594D577E5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1">
    <w:name w:val="4EDC578569A94AB2B15F052FCC3ECFE62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7">
    <w:name w:val="974408EA4F144BFCBCB54BD191843EDF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4">
    <w:name w:val="B7F156B950654074A19C5FFBADA4D8D4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7">
    <w:name w:val="E5A56A73C1EC461A888A30F43DF4DC3F1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4">
    <w:name w:val="EF9D3B34484D497E8F742BEE506888F8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8">
    <w:name w:val="524018C771C342DDA5D1661D6BCAB86E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8">
    <w:name w:val="9EC710CACD554A2786958FD9A6EB6040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4">
    <w:name w:val="35A11566DAC7459AAEB4D84E05F9E6FC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4">
    <w:name w:val="D28A9E99A1814E1C996AEB62ECD33A38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4">
    <w:name w:val="E973663699964B55AC43C31E2521B559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3">
    <w:name w:val="3E57207C376A4E2D93303B8E4355CD88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4">
    <w:name w:val="8B69B0BDBFB746F6917D3E5DB32739E1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4">
    <w:name w:val="B140103CE4EF4AA99627B12A76214C5E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4">
    <w:name w:val="DD36FC86BF704BFC90EA7A331DCE086F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4">
    <w:name w:val="2F94C2E6D298447881054EDF14FFBC44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4">
    <w:name w:val="1B26EEA8FF714E7998784B20223A6B05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4">
    <w:name w:val="D92AFB8E1D424223A8622F77D8B9A98E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4">
    <w:name w:val="6DBF5E8879FE45E391EB2D3CAC4B9EE3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4">
    <w:name w:val="322FCF24EF104653A4920BDDF5C19528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0D89BFB9C94AB1A09CBE8C7BFBCAB71">
    <w:name w:val="2B0D89BFB9C94AB1A09CBE8C7BFBCAB7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4">
    <w:name w:val="8FD54DB9514448EF82F2190265AF8F94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4">
    <w:name w:val="447B8C82475E46138489B89C78DCC245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4">
    <w:name w:val="036ADA11D72248BCB5BB2A96D70CFFE0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4">
    <w:name w:val="99F871613E344F568357A82818282F65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4">
    <w:name w:val="6387A071F8414349A7DB86E6C93D3B96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4">
    <w:name w:val="09DCE4E5A3E4440EA358FBC11AC1B3A6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4">
    <w:name w:val="BDAD1DE2CDA941C9AD977C77E16EA2BA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4">
    <w:name w:val="218EB7E6FF63479FB59CB53E1F2E7046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4">
    <w:name w:val="C56C1607F6034326B08422E47F0F683D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1D9B89756E43CB9DD0BA6DC834B3C61">
    <w:name w:val="651D9B89756E43CB9DD0BA6DC834B3C6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4">
    <w:name w:val="477716368B4C491EA540751CB951E4B1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2">
    <w:name w:val="75D2B687BC3C4C4795CF95266E55415C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1">
    <w:name w:val="FB234CD56205475FBD2002627EDF009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2">
    <w:name w:val="A3406E99D92348CCA1CB633E47B67265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10">
    <w:name w:val="564DB01F99E94DB99EE4D0D721B7293F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10">
    <w:name w:val="BB7AE23AB66E4752966353A97176E379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10">
    <w:name w:val="F184F482FE85427AA76A5F65962718FE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1">
    <w:name w:val="4B2C4EAC1B594737AD1A4AB5D66101CF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1">
    <w:name w:val="969DE3AB883B4675B5E403CD341AB948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10">
    <w:name w:val="BFBB4D405C974F8EA12B931496106652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10">
    <w:name w:val="9D1C7F0B5A904B5F822A99FBB4B6C871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10">
    <w:name w:val="F28C015F423148B792305BAB005FF82A10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1">
    <w:name w:val="D88BCE7661204184B0DBB4548F392D6B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3">
    <w:name w:val="3EF35BEDC3E5470F864676325EF5231B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3">
    <w:name w:val="657345E7449B422085EF0E88C34B2DD9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32">
    <w:name w:val="5676B2DB4C294CFB877B69D0705BA9C93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2">
    <w:name w:val="CDC09208433E4093A90957ED60C0E9043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7">
    <w:name w:val="6CD0B99BC8844E2B88178263AC39ABBC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7">
    <w:name w:val="F6B128EF1AE54A80BC26987388FDDDBD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7">
    <w:name w:val="3D82FD572AD544798B36DBDCC4558FDA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7">
    <w:name w:val="B47C82211AE44016BC02CE32AC54FB62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7">
    <w:name w:val="7EA73EF60B964136A6BBC8473152688B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7">
    <w:name w:val="7933B41D5A6D4E168D3F0BDDA9361B5F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7">
    <w:name w:val="B35D35EA1D1A43ECBD93C986A90D37A1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7">
    <w:name w:val="61A1635ED0194CA3A13432B827105CF327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4">
    <w:name w:val="2F616FE86568451AB772EC5E63CB3EDC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4">
    <w:name w:val="CCD36B032B8447F88F68F036F8340297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5">
    <w:name w:val="305B3C5508C14BA58148AFF5540F76D0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4">
    <w:name w:val="EBF24E20D3124480B5428A6686166B21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6">
    <w:name w:val="52DA794B62FE41ABBC23173EF1D10A5D16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4">
    <w:name w:val="5DF79797C9464BDEB58711CD0FA4C46A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5">
    <w:name w:val="DF73A121F33B45028793B065463D64A4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4">
    <w:name w:val="1A2A9CD2343C4AB19AEEDF1577BFCC51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98AEFD8D8045B390B07FD0414D26E5">
    <w:name w:val="6F98AEFD8D8045B390B07FD0414D26E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4">
    <w:name w:val="BBE0253567554401A3AD2B2828D833102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5">
    <w:name w:val="FC65D766E9384F84860F21C3925F397D2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3">
    <w:name w:val="26D70B4BF99344D6959B90AD478F196B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3">
    <w:name w:val="65005E80FFED49838A5105B1616EE7B3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3">
    <w:name w:val="37C4386D4628443F87477A641CDD3E97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3">
    <w:name w:val="D64A0173F60E45B38EA4A249F298BA512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5">
    <w:name w:val="FAE6439A72AC441FACDC39C594D577E5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2">
    <w:name w:val="4EDC578569A94AB2B15F052FCC3ECFE62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8">
    <w:name w:val="974408EA4F144BFCBCB54BD191843EDF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5">
    <w:name w:val="B7F156B950654074A19C5FFBADA4D8D4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8">
    <w:name w:val="E5A56A73C1EC461A888A30F43DF4DC3F18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5">
    <w:name w:val="EF9D3B34484D497E8F742BEE506888F8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19">
    <w:name w:val="524018C771C342DDA5D1661D6BCAB86E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19">
    <w:name w:val="9EC710CACD554A2786958FD9A6EB604019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5">
    <w:name w:val="35A11566DAC7459AAEB4D84E05F9E6FC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5">
    <w:name w:val="D28A9E99A1814E1C996AEB62ECD33A38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5">
    <w:name w:val="E973663699964B55AC43C31E2521B559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4">
    <w:name w:val="3E57207C376A4E2D93303B8E4355CD881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5">
    <w:name w:val="8B69B0BDBFB746F6917D3E5DB32739E1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5">
    <w:name w:val="B140103CE4EF4AA99627B12A76214C5E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5">
    <w:name w:val="DD36FC86BF704BFC90EA7A331DCE086F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5">
    <w:name w:val="2F94C2E6D298447881054EDF14FFBC44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5">
    <w:name w:val="1B26EEA8FF714E7998784B20223A6B05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5">
    <w:name w:val="D92AFB8E1D424223A8622F77D8B9A98E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5">
    <w:name w:val="6DBF5E8879FE45E391EB2D3CAC4B9EE3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5">
    <w:name w:val="322FCF24EF104653A4920BDDF5C19528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0D89BFB9C94AB1A09CBE8C7BFBCAB72">
    <w:name w:val="2B0D89BFB9C94AB1A09CBE8C7BFBCAB7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5">
    <w:name w:val="8FD54DB9514448EF82F2190265AF8F94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5">
    <w:name w:val="447B8C82475E46138489B89C78DCC245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5">
    <w:name w:val="036ADA11D72248BCB5BB2A96D70CFFE0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5">
    <w:name w:val="99F871613E344F568357A82818282F65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5">
    <w:name w:val="6387A071F8414349A7DB86E6C93D3B96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5">
    <w:name w:val="09DCE4E5A3E4440EA358FBC11AC1B3A6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5">
    <w:name w:val="BDAD1DE2CDA941C9AD977C77E16EA2BA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5">
    <w:name w:val="218EB7E6FF63479FB59CB53E1F2E7046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5">
    <w:name w:val="C56C1607F6034326B08422E47F0F683D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1D9B89756E43CB9DD0BA6DC834B3C62">
    <w:name w:val="651D9B89756E43CB9DD0BA6DC834B3C6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5">
    <w:name w:val="477716368B4C491EA540751CB951E4B115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3">
    <w:name w:val="75D2B687BC3C4C4795CF95266E55415C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2">
    <w:name w:val="FB234CD56205475FBD2002627EDF009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3">
    <w:name w:val="A3406E99D92348CCA1CB633E47B6726513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11">
    <w:name w:val="564DB01F99E94DB99EE4D0D721B7293F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11">
    <w:name w:val="BB7AE23AB66E4752966353A97176E379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11">
    <w:name w:val="F184F482FE85427AA76A5F65962718FE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2">
    <w:name w:val="4B2C4EAC1B594737AD1A4AB5D66101CF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2">
    <w:name w:val="969DE3AB883B4675B5E403CD341AB948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11">
    <w:name w:val="BFBB4D405C974F8EA12B931496106652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11">
    <w:name w:val="9D1C7F0B5A904B5F822A99FBB4B6C871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11">
    <w:name w:val="F28C015F423148B792305BAB005FF82A11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2">
    <w:name w:val="D88BCE7661204184B0DBB4548F392D6B12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4">
    <w:name w:val="3EF35BEDC3E5470F864676325EF5231B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4">
    <w:name w:val="657345E7449B422085EF0E88C34B2DD94"/>
    <w:rsid w:val="009335C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76B2DB4C294CFB877B69D0705BA9C933">
    <w:name w:val="5676B2DB4C294CFB877B69D0705BA9C93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3">
    <w:name w:val="CDC09208433E4093A90957ED60C0E9043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8">
    <w:name w:val="6CD0B99BC8844E2B88178263AC39ABBC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8">
    <w:name w:val="F6B128EF1AE54A80BC26987388FDDDBD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8">
    <w:name w:val="3D82FD572AD544798B36DBDCC4558FDA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8">
    <w:name w:val="B47C82211AE44016BC02CE32AC54FB62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8">
    <w:name w:val="7EA73EF60B964136A6BBC8473152688B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8">
    <w:name w:val="7933B41D5A6D4E168D3F0BDDA9361B5F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8">
    <w:name w:val="B35D35EA1D1A43ECBD93C986A90D37A1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8">
    <w:name w:val="61A1635ED0194CA3A13432B827105CF32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5">
    <w:name w:val="2F616FE86568451AB772EC5E63CB3EDC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5">
    <w:name w:val="CCD36B032B8447F88F68F036F8340297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6">
    <w:name w:val="305B3C5508C14BA58148AFF5540F76D0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5">
    <w:name w:val="EBF24E20D3124480B5428A6686166B21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7">
    <w:name w:val="52DA794B62FE41ABBC23173EF1D10A5D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5">
    <w:name w:val="5DF79797C9464BDEB58711CD0FA4C46A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6">
    <w:name w:val="DF73A121F33B45028793B065463D64A4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5">
    <w:name w:val="1A2A9CD2343C4AB19AEEDF1577BFCC51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98AEFD8D8045B390B07FD0414D26E51">
    <w:name w:val="6F98AEFD8D8045B390B07FD0414D26E5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5">
    <w:name w:val="BBE0253567554401A3AD2B2828D83310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6">
    <w:name w:val="FC65D766E9384F84860F21C3925F397D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4">
    <w:name w:val="26D70B4BF99344D6959B90AD478F196B2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4">
    <w:name w:val="65005E80FFED49838A5105B1616EE7B32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4">
    <w:name w:val="37C4386D4628443F87477A641CDD3E972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4">
    <w:name w:val="D64A0173F60E45B38EA4A249F298BA512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6">
    <w:name w:val="FAE6439A72AC441FACDC39C594D577E5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3">
    <w:name w:val="4EDC578569A94AB2B15F052FCC3ECFE62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19">
    <w:name w:val="974408EA4F144BFCBCB54BD191843EDF1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6">
    <w:name w:val="B7F156B950654074A19C5FFBADA4D8D4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19">
    <w:name w:val="E5A56A73C1EC461A888A30F43DF4DC3F1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6">
    <w:name w:val="EF9D3B34484D497E8F742BEE506888F8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4018C771C342DDA5D1661D6BCAB86E20">
    <w:name w:val="524018C771C342DDA5D1661D6BCAB86E20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EC710CACD554A2786958FD9A6EB604020">
    <w:name w:val="9EC710CACD554A2786958FD9A6EB604020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6">
    <w:name w:val="35A11566DAC7459AAEB4D84E05F9E6FC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6">
    <w:name w:val="D28A9E99A1814E1C996AEB62ECD33A38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6">
    <w:name w:val="E973663699964B55AC43C31E2521B559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5">
    <w:name w:val="3E57207C376A4E2D93303B8E4355CD881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6">
    <w:name w:val="8B69B0BDBFB746F6917D3E5DB32739E1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140103CE4EF4AA99627B12A76214C5E16">
    <w:name w:val="B140103CE4EF4AA99627B12A76214C5E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D36FC86BF704BFC90EA7A331DCE086F16">
    <w:name w:val="DD36FC86BF704BFC90EA7A331DCE086F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94C2E6D298447881054EDF14FFBC4416">
    <w:name w:val="2F94C2E6D298447881054EDF14FFBC44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B26EEA8FF714E7998784B20223A6B0516">
    <w:name w:val="1B26EEA8FF714E7998784B20223A6B05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2AFB8E1D424223A8622F77D8B9A98E16">
    <w:name w:val="D92AFB8E1D424223A8622F77D8B9A98E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DBF5E8879FE45E391EB2D3CAC4B9EE316">
    <w:name w:val="6DBF5E8879FE45E391EB2D3CAC4B9EE3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22FCF24EF104653A4920BDDF5C1952816">
    <w:name w:val="322FCF24EF104653A4920BDDF5C19528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B0D89BFB9C94AB1A09CBE8C7BFBCAB73">
    <w:name w:val="2B0D89BFB9C94AB1A09CBE8C7BFBCAB7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FD54DB9514448EF82F2190265AF8F9416">
    <w:name w:val="8FD54DB9514448EF82F2190265AF8F94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6">
    <w:name w:val="447B8C82475E46138489B89C78DCC245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36ADA11D72248BCB5BB2A96D70CFFE016">
    <w:name w:val="036ADA11D72248BCB5BB2A96D70CFFE0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9F871613E344F568357A82818282F6516">
    <w:name w:val="99F871613E344F568357A82818282F65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387A071F8414349A7DB86E6C93D3B9616">
    <w:name w:val="6387A071F8414349A7DB86E6C93D3B96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9DCE4E5A3E4440EA358FBC11AC1B3A616">
    <w:name w:val="09DCE4E5A3E4440EA358FBC11AC1B3A6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DAD1DE2CDA941C9AD977C77E16EA2BA16">
    <w:name w:val="BDAD1DE2CDA941C9AD977C77E16EA2BA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18EB7E6FF63479FB59CB53E1F2E704616">
    <w:name w:val="218EB7E6FF63479FB59CB53E1F2E7046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56C1607F6034326B08422E47F0F683D16">
    <w:name w:val="C56C1607F6034326B08422E47F0F683D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1D9B89756E43CB9DD0BA6DC834B3C63">
    <w:name w:val="651D9B89756E43CB9DD0BA6DC834B3C6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77716368B4C491EA540751CB951E4B116">
    <w:name w:val="477716368B4C491EA540751CB951E4B1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4">
    <w:name w:val="75D2B687BC3C4C4795CF95266E55415C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3">
    <w:name w:val="FB234CD56205475FBD2002627EDF0098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4">
    <w:name w:val="A3406E99D92348CCA1CB633E47B67265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12">
    <w:name w:val="564DB01F99E94DB99EE4D0D721B7293F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12">
    <w:name w:val="BB7AE23AB66E4752966353A97176E379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12">
    <w:name w:val="F184F482FE85427AA76A5F65962718FE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3">
    <w:name w:val="4B2C4EAC1B594737AD1A4AB5D66101CF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3">
    <w:name w:val="969DE3AB883B4675B5E403CD341AB948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12">
    <w:name w:val="BFBB4D405C974F8EA12B931496106652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12">
    <w:name w:val="9D1C7F0B5A904B5F822A99FBB4B6C871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12">
    <w:name w:val="F28C015F423148B792305BAB005FF82A1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3">
    <w:name w:val="D88BCE7661204184B0DBB4548F392D6B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5">
    <w:name w:val="3EF35BEDC3E5470F864676325EF5231B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5">
    <w:name w:val="657345E7449B422085EF0E88C34B2DD9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4169C4BDAB74A7CA4B09722090ECEB0">
    <w:name w:val="34169C4BDAB74A7CA4B09722090ECEB0"/>
    <w:rsid w:val="00DF7E03"/>
  </w:style>
  <w:style w:type="paragraph" w:customStyle="1" w:styleId="80C3D95294464A93AABF4D85B2BE92F4">
    <w:name w:val="80C3D95294464A93AABF4D85B2BE92F4"/>
    <w:rsid w:val="00DF7E03"/>
  </w:style>
  <w:style w:type="paragraph" w:customStyle="1" w:styleId="3C254E0DE5664E3E91D0960617F46AE3">
    <w:name w:val="3C254E0DE5664E3E91D0960617F46AE3"/>
    <w:rsid w:val="00DF7E03"/>
  </w:style>
  <w:style w:type="paragraph" w:customStyle="1" w:styleId="CE9EC291D5CD43FCB453267B798AC834">
    <w:name w:val="CE9EC291D5CD43FCB453267B798AC834"/>
    <w:rsid w:val="00DF7E03"/>
  </w:style>
  <w:style w:type="paragraph" w:customStyle="1" w:styleId="60AA6DA7BEED4942B20E4E503F37AE3D">
    <w:name w:val="60AA6DA7BEED4942B20E4E503F37AE3D"/>
    <w:rsid w:val="00DF7E03"/>
  </w:style>
  <w:style w:type="paragraph" w:customStyle="1" w:styleId="A7E27EED657548AA8F75EC0C4805FFB2">
    <w:name w:val="A7E27EED657548AA8F75EC0C4805FFB2"/>
    <w:rsid w:val="00DF7E03"/>
  </w:style>
  <w:style w:type="paragraph" w:customStyle="1" w:styleId="F0A77F14271A4AE28958289B3F4D24B0">
    <w:name w:val="F0A77F14271A4AE28958289B3F4D24B0"/>
    <w:rsid w:val="00DF7E03"/>
  </w:style>
  <w:style w:type="paragraph" w:customStyle="1" w:styleId="3921D917CE4D4C12A73997BB6054D565">
    <w:name w:val="3921D917CE4D4C12A73997BB6054D565"/>
    <w:rsid w:val="00DF7E03"/>
  </w:style>
  <w:style w:type="paragraph" w:customStyle="1" w:styleId="3BE3B37C3B53416D87D4CDCE85FFE8A4">
    <w:name w:val="3BE3B37C3B53416D87D4CDCE85FFE8A4"/>
    <w:rsid w:val="00DF7E03"/>
  </w:style>
  <w:style w:type="paragraph" w:customStyle="1" w:styleId="A4820583CB6C4DC2A82181E546B63B37">
    <w:name w:val="A4820583CB6C4DC2A82181E546B63B37"/>
    <w:rsid w:val="00DF7E03"/>
  </w:style>
  <w:style w:type="paragraph" w:customStyle="1" w:styleId="0DD8886BDE334383B5255FB15105CF9D">
    <w:name w:val="0DD8886BDE334383B5255FB15105CF9D"/>
    <w:rsid w:val="00DF7E03"/>
  </w:style>
  <w:style w:type="paragraph" w:customStyle="1" w:styleId="D9D79579D11F445FBBF1C2E024E16E25">
    <w:name w:val="D9D79579D11F445FBBF1C2E024E16E25"/>
    <w:rsid w:val="00DF7E03"/>
  </w:style>
  <w:style w:type="paragraph" w:customStyle="1" w:styleId="A764F122EEC146D89FA448CC712CE422">
    <w:name w:val="A764F122EEC146D89FA448CC712CE422"/>
    <w:rsid w:val="00DF7E03"/>
  </w:style>
  <w:style w:type="paragraph" w:customStyle="1" w:styleId="4FBAB3DFBCCD4C01960EE488D9215743">
    <w:name w:val="4FBAB3DFBCCD4C01960EE488D9215743"/>
    <w:rsid w:val="00DF7E03"/>
  </w:style>
  <w:style w:type="paragraph" w:customStyle="1" w:styleId="781A244316004E078D6718CA16230CE5">
    <w:name w:val="781A244316004E078D6718CA16230CE5"/>
    <w:rsid w:val="00DF7E03"/>
  </w:style>
  <w:style w:type="paragraph" w:customStyle="1" w:styleId="11D33BB7FD8641AE9D33D22FEB623344">
    <w:name w:val="11D33BB7FD8641AE9D33D22FEB623344"/>
    <w:rsid w:val="00DF7E03"/>
  </w:style>
  <w:style w:type="paragraph" w:customStyle="1" w:styleId="51138D2912AC45A69B976940BBF8EA1C">
    <w:name w:val="51138D2912AC45A69B976940BBF8EA1C"/>
    <w:rsid w:val="00DF7E03"/>
  </w:style>
  <w:style w:type="paragraph" w:customStyle="1" w:styleId="7F70DF5E6D0945E2A4488A313A97ECE0">
    <w:name w:val="7F70DF5E6D0945E2A4488A313A97ECE0"/>
    <w:rsid w:val="00DF7E03"/>
  </w:style>
  <w:style w:type="paragraph" w:customStyle="1" w:styleId="781DD4F1F4B342038432A0636A638805">
    <w:name w:val="781DD4F1F4B342038432A0636A638805"/>
    <w:rsid w:val="00DF7E03"/>
  </w:style>
  <w:style w:type="paragraph" w:customStyle="1" w:styleId="8B9F6A06FE034711A4739FCC1758CF8D">
    <w:name w:val="8B9F6A06FE034711A4739FCC1758CF8D"/>
    <w:rsid w:val="00DF7E03"/>
  </w:style>
  <w:style w:type="paragraph" w:customStyle="1" w:styleId="EB6BC4016A25427E959BD5E1348F41DB">
    <w:name w:val="EB6BC4016A25427E959BD5E1348F41DB"/>
    <w:rsid w:val="00DF7E03"/>
  </w:style>
  <w:style w:type="paragraph" w:customStyle="1" w:styleId="6A0D9C51934E46B3A865F259BF47262D">
    <w:name w:val="6A0D9C51934E46B3A865F259BF47262D"/>
    <w:rsid w:val="00DF7E03"/>
  </w:style>
  <w:style w:type="paragraph" w:customStyle="1" w:styleId="702542FAB8104FD899A9F81123D09404">
    <w:name w:val="702542FAB8104FD899A9F81123D09404"/>
    <w:rsid w:val="00DF7E03"/>
  </w:style>
  <w:style w:type="paragraph" w:customStyle="1" w:styleId="71503AAB040047E59848E343DD77122B">
    <w:name w:val="71503AAB040047E59848E343DD77122B"/>
    <w:rsid w:val="00DF7E03"/>
  </w:style>
  <w:style w:type="paragraph" w:customStyle="1" w:styleId="24C12D6ACFA04FCF8B4EA9AA656BD43C">
    <w:name w:val="24C12D6ACFA04FCF8B4EA9AA656BD43C"/>
    <w:rsid w:val="00DF7E03"/>
  </w:style>
  <w:style w:type="paragraph" w:customStyle="1" w:styleId="5676B2DB4C294CFB877B69D0705BA9C934">
    <w:name w:val="5676B2DB4C294CFB877B69D0705BA9C93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DC09208433E4093A90957ED60C0E90434">
    <w:name w:val="CDC09208433E4093A90957ED60C0E9043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CD0B99BC8844E2B88178263AC39ABBC29">
    <w:name w:val="6CD0B99BC8844E2B88178263AC39ABBC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6B128EF1AE54A80BC26987388FDDDBD29">
    <w:name w:val="F6B128EF1AE54A80BC26987388FDDDBD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D82FD572AD544798B36DBDCC4558FDA29">
    <w:name w:val="3D82FD572AD544798B36DBDCC4558FDA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47C82211AE44016BC02CE32AC54FB6229">
    <w:name w:val="B47C82211AE44016BC02CE32AC54FB62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EA73EF60B964136A6BBC8473152688B29">
    <w:name w:val="7EA73EF60B964136A6BBC8473152688B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933B41D5A6D4E168D3F0BDDA9361B5F29">
    <w:name w:val="7933B41D5A6D4E168D3F0BDDA9361B5F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35D35EA1D1A43ECBD93C986A90D37A129">
    <w:name w:val="B35D35EA1D1A43ECBD93C986A90D37A1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1A1635ED0194CA3A13432B827105CF329">
    <w:name w:val="61A1635ED0194CA3A13432B827105CF329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F616FE86568451AB772EC5E63CB3EDC6">
    <w:name w:val="2F616FE86568451AB772EC5E63CB3EDC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CD36B032B8447F88F68F036F83402976">
    <w:name w:val="CCD36B032B8447F88F68F036F8340297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05B3C5508C14BA58148AFF5540F76D027">
    <w:name w:val="305B3C5508C14BA58148AFF5540F76D02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F24E20D3124480B5428A6686166B2126">
    <w:name w:val="EBF24E20D3124480B5428A6686166B21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2DA794B62FE41ABBC23173EF1D10A5D18">
    <w:name w:val="52DA794B62FE41ABBC23173EF1D10A5D18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DF79797C9464BDEB58711CD0FA4C46A26">
    <w:name w:val="5DF79797C9464BDEB58711CD0FA4C46A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F73A121F33B45028793B065463D64A427">
    <w:name w:val="DF73A121F33B45028793B065463D64A42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A2A9CD2343C4AB19AEEDF1577BFCC5126">
    <w:name w:val="1A2A9CD2343C4AB19AEEDF1577BFCC51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F98AEFD8D8045B390B07FD0414D26E52">
    <w:name w:val="6F98AEFD8D8045B390B07FD0414D26E52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E0253567554401A3AD2B2828D8331026">
    <w:name w:val="BBE0253567554401A3AD2B2828D833102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C65D766E9384F84860F21C3925F397D27">
    <w:name w:val="FC65D766E9384F84860F21C3925F397D2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6D70B4BF99344D6959B90AD478F196B25">
    <w:name w:val="26D70B4BF99344D6959B90AD478F196B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005E80FFED49838A5105B1616EE7B325">
    <w:name w:val="65005E80FFED49838A5105B1616EE7B3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7C4386D4628443F87477A641CDD3E9725">
    <w:name w:val="37C4386D4628443F87477A641CDD3E97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64A0173F60E45B38EA4A249F298BA5125">
    <w:name w:val="D64A0173F60E45B38EA4A249F298BA512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AE6439A72AC441FACDC39C594D577E517">
    <w:name w:val="FAE6439A72AC441FACDC39C594D577E5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EDC578569A94AB2B15F052FCC3ECFE624">
    <w:name w:val="4EDC578569A94AB2B15F052FCC3ECFE62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74408EA4F144BFCBCB54BD191843EDF20">
    <w:name w:val="974408EA4F144BFCBCB54BD191843EDF20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7F156B950654074A19C5FFBADA4D8D417">
    <w:name w:val="B7F156B950654074A19C5FFBADA4D8D4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5A56A73C1EC461A888A30F43DF4DC3F20">
    <w:name w:val="E5A56A73C1EC461A888A30F43DF4DC3F20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F9D3B34484D497E8F742BEE506888F817">
    <w:name w:val="EF9D3B34484D497E8F742BEE506888F8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0C3D95294464A93AABF4D85B2BE92F41">
    <w:name w:val="80C3D95294464A93AABF4D85B2BE92F4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C254E0DE5664E3E91D0960617F46AE31">
    <w:name w:val="3C254E0DE5664E3E91D0960617F46AE3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5A11566DAC7459AAEB4D84E05F9E6FC17">
    <w:name w:val="35A11566DAC7459AAEB4D84E05F9E6FC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28A9E99A1814E1C996AEB62ECD33A3817">
    <w:name w:val="D28A9E99A1814E1C996AEB62ECD33A38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3663699964B55AC43C31E2521B55917">
    <w:name w:val="E973663699964B55AC43C31E2521B559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57207C376A4E2D93303B8E4355CD8816">
    <w:name w:val="3E57207C376A4E2D93303B8E4355CD881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69B0BDBFB746F6917D3E5DB32739E117">
    <w:name w:val="8B69B0BDBFB746F6917D3E5DB32739E1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1D33BB7FD8641AE9D33D22FEB6233441">
    <w:name w:val="11D33BB7FD8641AE9D33D22FEB623344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CE9EC291D5CD43FCB453267B798AC8341">
    <w:name w:val="CE9EC291D5CD43FCB453267B798AC834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F70DF5E6D0945E2A4488A313A97ECE01">
    <w:name w:val="7F70DF5E6D0945E2A4488A313A97ECE0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0AA6DA7BEED4942B20E4E503F37AE3D1">
    <w:name w:val="60AA6DA7BEED4942B20E4E503F37AE3D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7E27EED657548AA8F75EC0C4805FFB21">
    <w:name w:val="A7E27EED657548AA8F75EC0C4805FFB2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4820583CB6C4DC2A82181E546B63B371">
    <w:name w:val="A4820583CB6C4DC2A82181E546B63B37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9D79579D11F445FBBF1C2E024E16E251">
    <w:name w:val="D9D79579D11F445FBBF1C2E024E16E25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8B9F6A06FE034711A4739FCC1758CF8D1">
    <w:name w:val="8B9F6A06FE034711A4739FCC1758CF8D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FBAB3DFBCCD4C01960EE488D92157431">
    <w:name w:val="4FBAB3DFBCCD4C01960EE488D9215743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47B8C82475E46138489B89C78DCC24517">
    <w:name w:val="447B8C82475E46138489B89C78DCC2451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1138D2912AC45A69B976940BBF8EA1C1">
    <w:name w:val="51138D2912AC45A69B976940BBF8EA1C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0A77F14271A4AE28958289B3F4D24B01">
    <w:name w:val="F0A77F14271A4AE28958289B3F4D24B0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81DD4F1F4B342038432A0636A6388051">
    <w:name w:val="781DD4F1F4B342038432A0636A638805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921D917CE4D4C12A73997BB6054D5651">
    <w:name w:val="3921D917CE4D4C12A73997BB6054D565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BE3B37C3B53416D87D4CDCE85FFE8A41">
    <w:name w:val="3BE3B37C3B53416D87D4CDCE85FFE8A4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0DD8886BDE334383B5255FB15105CF9D1">
    <w:name w:val="0DD8886BDE334383B5255FB15105CF9D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764F122EEC146D89FA448CC712CE4221">
    <w:name w:val="A764F122EEC146D89FA448CC712CE422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B6BC4016A25427E959BD5E1348F41DB1">
    <w:name w:val="EB6BC4016A25427E959BD5E1348F41DB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81A244316004E078D6718CA16230CE51">
    <w:name w:val="781A244316004E078D6718CA16230CE5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5D2B687BC3C4C4795CF95266E55415C15">
    <w:name w:val="75D2B687BC3C4C4795CF95266E55415C1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B234CD56205475FBD2002627EDF009814">
    <w:name w:val="FB234CD56205475FBD2002627EDF0098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A3406E99D92348CCA1CB633E47B6726515">
    <w:name w:val="A3406E99D92348CCA1CB633E47B6726515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564DB01F99E94DB99EE4D0D721B7293F13">
    <w:name w:val="564DB01F99E94DB99EE4D0D721B7293F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B7AE23AB66E4752966353A97176E37913">
    <w:name w:val="BB7AE23AB66E4752966353A97176E379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184F482FE85427AA76A5F65962718FE13">
    <w:name w:val="F184F482FE85427AA76A5F65962718FE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4B2C4EAC1B594737AD1A4AB5D66101CF14">
    <w:name w:val="4B2C4EAC1B594737AD1A4AB5D66101CF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69DE3AB883B4675B5E403CD341AB94814">
    <w:name w:val="969DE3AB883B4675B5E403CD341AB948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BFBB4D405C974F8EA12B93149610665213">
    <w:name w:val="BFBB4D405C974F8EA12B931496106652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9D1C7F0B5A904B5F822A99FBB4B6C87113">
    <w:name w:val="9D1C7F0B5A904B5F822A99FBB4B6C871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F28C015F423148B792305BAB005FF82A13">
    <w:name w:val="F28C015F423148B792305BAB005FF82A13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D88BCE7661204184B0DBB4548F392D6B14">
    <w:name w:val="D88BCE7661204184B0DBB4548F392D6B14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1E91C1FBC0CC4B94B888B576D939D897">
    <w:name w:val="1E91C1FBC0CC4B94B888B576D939D897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02542FAB8104FD899A9F81123D094041">
    <w:name w:val="702542FAB8104FD899A9F81123D09404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71503AAB040047E59848E343DD77122B1">
    <w:name w:val="71503AAB040047E59848E343DD77122B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24C12D6ACFA04FCF8B4EA9AA656BD43C1">
    <w:name w:val="24C12D6ACFA04FCF8B4EA9AA656BD43C1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3EF35BEDC3E5470F864676325EF5231B6">
    <w:name w:val="3EF35BEDC3E5470F864676325EF5231B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657345E7449B422085EF0E88C34B2DD96">
    <w:name w:val="657345E7449B422085EF0E88C34B2DD96"/>
    <w:rsid w:val="00DF7E03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97ADE266FB6214CAF03F98F53FFC6F1">
    <w:name w:val="E97ADE266FB6214CAF03F98F53FFC6F1"/>
    <w:rsid w:val="00E424C8"/>
    <w:pPr>
      <w:spacing w:after="0" w:line="240" w:lineRule="auto"/>
    </w:pPr>
    <w:rPr>
      <w:sz w:val="24"/>
      <w:szCs w:val="24"/>
      <w:lang w:val="fr-FR" w:eastAsia="ja-JP"/>
    </w:rPr>
  </w:style>
  <w:style w:type="paragraph" w:customStyle="1" w:styleId="575E4491511D40BABE919075B5B8DB1A">
    <w:name w:val="575E4491511D40BABE919075B5B8DB1A"/>
    <w:rsid w:val="007335C0"/>
    <w:pPr>
      <w:spacing w:after="200" w:line="276" w:lineRule="auto"/>
    </w:pPr>
    <w:rPr>
      <w:lang w:val="lt-LT" w:eastAsia="lt-LT"/>
    </w:rPr>
  </w:style>
  <w:style w:type="paragraph" w:customStyle="1" w:styleId="43125ED014CF4F1492943622F96F76C6">
    <w:name w:val="43125ED014CF4F1492943622F96F76C6"/>
    <w:rsid w:val="007335C0"/>
    <w:pPr>
      <w:spacing w:after="200" w:line="276" w:lineRule="auto"/>
    </w:pPr>
    <w:rPr>
      <w:lang w:val="lt-LT" w:eastAsia="lt-LT"/>
    </w:rPr>
  </w:style>
  <w:style w:type="paragraph" w:customStyle="1" w:styleId="AEA780232B1F444AB63C554705A93B40">
    <w:name w:val="AEA780232B1F444AB63C554705A93B40"/>
    <w:rsid w:val="007335C0"/>
    <w:pPr>
      <w:spacing w:after="200" w:line="276" w:lineRule="auto"/>
    </w:pPr>
    <w:rPr>
      <w:lang w:val="lt-LT" w:eastAsia="lt-LT"/>
    </w:rPr>
  </w:style>
  <w:style w:type="paragraph" w:customStyle="1" w:styleId="384930DB914D4270822C3D4DA762C2F2">
    <w:name w:val="384930DB914D4270822C3D4DA762C2F2"/>
    <w:rsid w:val="007335C0"/>
    <w:pPr>
      <w:spacing w:after="200" w:line="276" w:lineRule="auto"/>
    </w:pPr>
    <w:rPr>
      <w:lang w:val="lt-LT" w:eastAsia="lt-LT"/>
    </w:rPr>
  </w:style>
  <w:style w:type="paragraph" w:customStyle="1" w:styleId="5252F3F72D06474EAD7E795EDEAF7074">
    <w:name w:val="5252F3F72D06474EAD7E795EDEAF7074"/>
    <w:rsid w:val="007335C0"/>
    <w:pPr>
      <w:spacing w:after="200" w:line="276" w:lineRule="auto"/>
    </w:pPr>
    <w:rPr>
      <w:lang w:val="lt-LT" w:eastAsia="lt-LT"/>
    </w:rPr>
  </w:style>
  <w:style w:type="paragraph" w:customStyle="1" w:styleId="188069CD9EBF4EFDBBAA7B2A0ECE8DF8">
    <w:name w:val="188069CD9EBF4EFDBBAA7B2A0ECE8DF8"/>
    <w:rsid w:val="007335C0"/>
    <w:pPr>
      <w:spacing w:after="200" w:line="276" w:lineRule="auto"/>
    </w:pPr>
    <w:rPr>
      <w:lang w:val="lt-LT" w:eastAsia="lt-LT"/>
    </w:rPr>
  </w:style>
  <w:style w:type="paragraph" w:customStyle="1" w:styleId="E1988E3B188F48849D2F613C6367953A">
    <w:name w:val="E1988E3B188F48849D2F613C6367953A"/>
    <w:rsid w:val="007335C0"/>
    <w:pPr>
      <w:spacing w:after="200" w:line="276" w:lineRule="auto"/>
    </w:pPr>
    <w:rPr>
      <w:lang w:val="lt-LT" w:eastAsia="lt-LT"/>
    </w:rPr>
  </w:style>
  <w:style w:type="paragraph" w:customStyle="1" w:styleId="CCFDF4C62130494C9827BF17F0C7A94F">
    <w:name w:val="CCFDF4C62130494C9827BF17F0C7A94F"/>
    <w:rsid w:val="007335C0"/>
    <w:pPr>
      <w:spacing w:after="200" w:line="276" w:lineRule="auto"/>
    </w:pPr>
    <w:rPr>
      <w:lang w:val="lt-LT" w:eastAsia="lt-LT"/>
    </w:rPr>
  </w:style>
  <w:style w:type="paragraph" w:customStyle="1" w:styleId="812053D3ED8C44F7B24FA9A9C614134D">
    <w:name w:val="812053D3ED8C44F7B24FA9A9C614134D"/>
    <w:rsid w:val="007335C0"/>
    <w:pPr>
      <w:spacing w:after="200" w:line="276" w:lineRule="auto"/>
    </w:pPr>
    <w:rPr>
      <w:lang w:val="lt-LT" w:eastAsia="lt-LT"/>
    </w:rPr>
  </w:style>
  <w:style w:type="paragraph" w:customStyle="1" w:styleId="7A001C152AE14E3EA3836125EA7D1883">
    <w:name w:val="7A001C152AE14E3EA3836125EA7D1883"/>
    <w:rsid w:val="007335C0"/>
    <w:pPr>
      <w:spacing w:after="200" w:line="276" w:lineRule="auto"/>
    </w:pPr>
    <w:rPr>
      <w:lang w:val="lt-LT" w:eastAsia="lt-LT"/>
    </w:rPr>
  </w:style>
  <w:style w:type="paragraph" w:customStyle="1" w:styleId="13CB7B5BCCFD4C5594DEB150D613F6CA">
    <w:name w:val="13CB7B5BCCFD4C5594DEB150D613F6CA"/>
    <w:rsid w:val="007335C0"/>
    <w:pPr>
      <w:spacing w:after="200" w:line="276" w:lineRule="auto"/>
    </w:pPr>
    <w:rPr>
      <w:lang w:val="lt-LT" w:eastAsia="lt-LT"/>
    </w:rPr>
  </w:style>
  <w:style w:type="paragraph" w:customStyle="1" w:styleId="4D8C68F5941D4CB89F86C0CFC2B2BB1F">
    <w:name w:val="4D8C68F5941D4CB89F86C0CFC2B2BB1F"/>
    <w:rsid w:val="007335C0"/>
    <w:pPr>
      <w:spacing w:after="200" w:line="276" w:lineRule="auto"/>
    </w:pPr>
    <w:rPr>
      <w:lang w:val="lt-LT" w:eastAsia="lt-LT"/>
    </w:rPr>
  </w:style>
  <w:style w:type="paragraph" w:customStyle="1" w:styleId="68830C952DFE4E478AACCEEC3A45D316">
    <w:name w:val="68830C952DFE4E478AACCEEC3A45D316"/>
    <w:rsid w:val="007335C0"/>
    <w:pPr>
      <w:spacing w:after="200" w:line="276" w:lineRule="auto"/>
    </w:pPr>
    <w:rPr>
      <w:lang w:val="lt-LT" w:eastAsia="lt-LT"/>
    </w:rPr>
  </w:style>
  <w:style w:type="paragraph" w:customStyle="1" w:styleId="FE7A540A841A4709B2196AAE836AD030">
    <w:name w:val="FE7A540A841A4709B2196AAE836AD030"/>
    <w:rsid w:val="007335C0"/>
    <w:pPr>
      <w:spacing w:after="200" w:line="276" w:lineRule="auto"/>
    </w:pPr>
    <w:rPr>
      <w:lang w:val="lt-LT" w:eastAsia="lt-LT"/>
    </w:rPr>
  </w:style>
  <w:style w:type="paragraph" w:customStyle="1" w:styleId="BCE794186AA54E628AC9FBC4302FE0E8">
    <w:name w:val="BCE794186AA54E628AC9FBC4302FE0E8"/>
    <w:rsid w:val="007335C0"/>
    <w:pPr>
      <w:spacing w:after="200" w:line="276" w:lineRule="auto"/>
    </w:pPr>
    <w:rPr>
      <w:lang w:val="lt-LT" w:eastAsia="lt-LT"/>
    </w:rPr>
  </w:style>
  <w:style w:type="paragraph" w:customStyle="1" w:styleId="30DB3DDBBB054D639BEC9111D697BE1D">
    <w:name w:val="30DB3DDBBB054D639BEC9111D697BE1D"/>
    <w:rsid w:val="007335C0"/>
    <w:pPr>
      <w:spacing w:after="200" w:line="276" w:lineRule="auto"/>
    </w:pPr>
    <w:rPr>
      <w:lang w:val="lt-LT" w:eastAsia="lt-LT"/>
    </w:rPr>
  </w:style>
  <w:style w:type="paragraph" w:customStyle="1" w:styleId="B56470910F494C6F996C262BEB33F793">
    <w:name w:val="B56470910F494C6F996C262BEB33F793"/>
    <w:rsid w:val="007335C0"/>
    <w:pPr>
      <w:spacing w:after="200" w:line="276" w:lineRule="auto"/>
    </w:pPr>
    <w:rPr>
      <w:lang w:val="lt-LT" w:eastAsia="lt-LT"/>
    </w:rPr>
  </w:style>
  <w:style w:type="paragraph" w:customStyle="1" w:styleId="54ACFC582AED49D09EF0CD1A83A17CEA">
    <w:name w:val="54ACFC582AED49D09EF0CD1A83A17CEA"/>
    <w:rsid w:val="007335C0"/>
    <w:pPr>
      <w:spacing w:after="200" w:line="276" w:lineRule="auto"/>
    </w:pPr>
    <w:rPr>
      <w:lang w:val="lt-LT" w:eastAsia="lt-LT"/>
    </w:rPr>
  </w:style>
  <w:style w:type="paragraph" w:customStyle="1" w:styleId="F032ECCE55F846069D4D242E2A8194A8">
    <w:name w:val="F032ECCE55F846069D4D242E2A8194A8"/>
    <w:rsid w:val="007335C0"/>
    <w:pPr>
      <w:spacing w:after="200" w:line="276" w:lineRule="auto"/>
    </w:pPr>
    <w:rPr>
      <w:lang w:val="lt-LT" w:eastAsia="lt-LT"/>
    </w:rPr>
  </w:style>
  <w:style w:type="paragraph" w:customStyle="1" w:styleId="536617AC3A0D41C4BFD4128CFBA63649">
    <w:name w:val="536617AC3A0D41C4BFD4128CFBA63649"/>
    <w:rsid w:val="007335C0"/>
    <w:pPr>
      <w:spacing w:after="200" w:line="276" w:lineRule="auto"/>
    </w:pPr>
    <w:rPr>
      <w:lang w:val="lt-LT" w:eastAsia="lt-LT"/>
    </w:rPr>
  </w:style>
  <w:style w:type="paragraph" w:customStyle="1" w:styleId="045B8D148CBA4BA394CD70B925DD7539">
    <w:name w:val="045B8D148CBA4BA394CD70B925DD7539"/>
    <w:rsid w:val="007335C0"/>
    <w:pPr>
      <w:spacing w:after="200" w:line="276" w:lineRule="auto"/>
    </w:pPr>
    <w:rPr>
      <w:lang w:val="lt-LT" w:eastAsia="lt-LT"/>
    </w:rPr>
  </w:style>
  <w:style w:type="paragraph" w:customStyle="1" w:styleId="A51361DDB70040E288F1ABFCF2BAA3FE">
    <w:name w:val="A51361DDB70040E288F1ABFCF2BAA3FE"/>
    <w:rsid w:val="007335C0"/>
    <w:pPr>
      <w:spacing w:after="200" w:line="276" w:lineRule="auto"/>
    </w:pPr>
    <w:rPr>
      <w:lang w:val="lt-LT" w:eastAsia="lt-LT"/>
    </w:rPr>
  </w:style>
  <w:style w:type="paragraph" w:customStyle="1" w:styleId="5758A4C5B47940BEA19E9A1A8FC2568C">
    <w:name w:val="5758A4C5B47940BEA19E9A1A8FC2568C"/>
    <w:rsid w:val="007335C0"/>
    <w:pPr>
      <w:spacing w:after="200" w:line="276" w:lineRule="auto"/>
    </w:pPr>
    <w:rPr>
      <w:lang w:val="lt-LT" w:eastAsia="lt-LT"/>
    </w:rPr>
  </w:style>
  <w:style w:type="paragraph" w:customStyle="1" w:styleId="8B33278C5D9D42B084D16EFCC9CB5288">
    <w:name w:val="8B33278C5D9D42B084D16EFCC9CB5288"/>
    <w:rsid w:val="007335C0"/>
    <w:pPr>
      <w:spacing w:after="200" w:line="276" w:lineRule="auto"/>
    </w:pPr>
    <w:rPr>
      <w:lang w:val="lt-LT" w:eastAsia="lt-LT"/>
    </w:rPr>
  </w:style>
  <w:style w:type="paragraph" w:customStyle="1" w:styleId="CBE70FE27FAE45DFAE2290AE9426B07B">
    <w:name w:val="CBE70FE27FAE45DFAE2290AE9426B07B"/>
    <w:rsid w:val="007335C0"/>
    <w:pPr>
      <w:spacing w:after="200" w:line="276" w:lineRule="auto"/>
    </w:pPr>
    <w:rPr>
      <w:lang w:val="lt-LT" w:eastAsia="lt-LT"/>
    </w:rPr>
  </w:style>
  <w:style w:type="paragraph" w:customStyle="1" w:styleId="BD021D84C84F4BE3BDDA68E4DE4B8BC2">
    <w:name w:val="BD021D84C84F4BE3BDDA68E4DE4B8BC2"/>
    <w:rsid w:val="007335C0"/>
    <w:pPr>
      <w:spacing w:after="200" w:line="276" w:lineRule="auto"/>
    </w:pPr>
    <w:rPr>
      <w:lang w:val="lt-LT" w:eastAsia="lt-LT"/>
    </w:rPr>
  </w:style>
  <w:style w:type="paragraph" w:customStyle="1" w:styleId="16A4F2C82BD248E1A7850C4BBFBB9EFA">
    <w:name w:val="16A4F2C82BD248E1A7850C4BBFBB9EFA"/>
    <w:rsid w:val="00375F15"/>
    <w:pPr>
      <w:spacing w:after="200" w:line="276" w:lineRule="auto"/>
    </w:pPr>
    <w:rPr>
      <w:lang w:val="lt-LT" w:eastAsia="lt-LT"/>
    </w:rPr>
  </w:style>
  <w:style w:type="paragraph" w:customStyle="1" w:styleId="3501DF47982C42A9A1B54630F0BA7324">
    <w:name w:val="3501DF47982C42A9A1B54630F0BA7324"/>
    <w:rsid w:val="00375F15"/>
    <w:pPr>
      <w:spacing w:after="200" w:line="276" w:lineRule="auto"/>
    </w:pPr>
    <w:rPr>
      <w:lang w:val="lt-LT" w:eastAsia="lt-LT"/>
    </w:rPr>
  </w:style>
  <w:style w:type="paragraph" w:customStyle="1" w:styleId="F8FD59C658FC4B7BBD972D3313B8919C">
    <w:name w:val="F8FD59C658FC4B7BBD972D3313B8919C"/>
    <w:rsid w:val="00375F15"/>
    <w:pPr>
      <w:spacing w:after="200" w:line="276" w:lineRule="auto"/>
    </w:pPr>
    <w:rPr>
      <w:lang w:val="lt-LT" w:eastAsia="lt-LT"/>
    </w:rPr>
  </w:style>
  <w:style w:type="paragraph" w:customStyle="1" w:styleId="E90E96C800494F6CADB6120ABEAC9C69">
    <w:name w:val="E90E96C800494F6CADB6120ABEAC9C69"/>
    <w:rsid w:val="00375F15"/>
    <w:pPr>
      <w:spacing w:after="200" w:line="276" w:lineRule="auto"/>
    </w:pPr>
    <w:rPr>
      <w:lang w:val="lt-LT" w:eastAsia="lt-LT"/>
    </w:rPr>
  </w:style>
  <w:style w:type="paragraph" w:customStyle="1" w:styleId="D0A08B11468C4884BA4875B1A0022074">
    <w:name w:val="D0A08B11468C4884BA4875B1A0022074"/>
    <w:rsid w:val="00375F15"/>
    <w:pPr>
      <w:spacing w:after="200" w:line="276" w:lineRule="auto"/>
    </w:pPr>
    <w:rPr>
      <w:lang w:val="lt-LT" w:eastAsia="lt-LT"/>
    </w:rPr>
  </w:style>
  <w:style w:type="paragraph" w:customStyle="1" w:styleId="17FDA7E59E0844DE9327AF106DD3C768">
    <w:name w:val="17FDA7E59E0844DE9327AF106DD3C768"/>
    <w:rsid w:val="00375F15"/>
    <w:pPr>
      <w:spacing w:after="200" w:line="276" w:lineRule="auto"/>
    </w:pPr>
    <w:rPr>
      <w:lang w:val="lt-LT" w:eastAsia="lt-LT"/>
    </w:rPr>
  </w:style>
  <w:style w:type="paragraph" w:customStyle="1" w:styleId="9DABBED2FFE04356BA80795E9BD53DE4">
    <w:name w:val="9DABBED2FFE04356BA80795E9BD53DE4"/>
    <w:rsid w:val="00375F15"/>
    <w:pPr>
      <w:spacing w:after="200" w:line="276" w:lineRule="auto"/>
    </w:pPr>
    <w:rPr>
      <w:lang w:val="lt-LT" w:eastAsia="lt-LT"/>
    </w:rPr>
  </w:style>
  <w:style w:type="paragraph" w:customStyle="1" w:styleId="6786C9C67ACC439E989F29086B610E53">
    <w:name w:val="6786C9C67ACC439E989F29086B610E53"/>
    <w:rsid w:val="00565B3B"/>
    <w:pPr>
      <w:spacing w:after="200" w:line="276" w:lineRule="auto"/>
    </w:pPr>
    <w:rPr>
      <w:lang w:val="lt-LT" w:eastAsia="lt-LT"/>
    </w:rPr>
  </w:style>
  <w:style w:type="paragraph" w:customStyle="1" w:styleId="AA4D6A3A14FA4FA2A46131CBA3BBD74A">
    <w:name w:val="AA4D6A3A14FA4FA2A46131CBA3BBD74A"/>
    <w:rsid w:val="00565B3B"/>
    <w:pPr>
      <w:spacing w:after="200" w:line="276" w:lineRule="auto"/>
    </w:pPr>
    <w:rPr>
      <w:lang w:val="lt-LT" w:eastAsia="lt-LT"/>
    </w:rPr>
  </w:style>
  <w:style w:type="paragraph" w:customStyle="1" w:styleId="A229F2ED85804CF98CC9D1135A8AA5BA">
    <w:name w:val="A229F2ED85804CF98CC9D1135A8AA5BA"/>
    <w:rsid w:val="004C4FF5"/>
    <w:pPr>
      <w:spacing w:after="200" w:line="276" w:lineRule="auto"/>
    </w:pPr>
    <w:rPr>
      <w:lang w:val="lt-LT" w:eastAsia="lt-LT"/>
    </w:rPr>
  </w:style>
  <w:style w:type="paragraph" w:customStyle="1" w:styleId="309ADAEFDE364AE9AC56FF47F68F70C5">
    <w:name w:val="309ADAEFDE364AE9AC56FF47F68F70C5"/>
    <w:rsid w:val="004C4FF5"/>
    <w:pPr>
      <w:spacing w:after="200" w:line="276" w:lineRule="auto"/>
    </w:pPr>
    <w:rPr>
      <w:lang w:val="lt-LT" w:eastAsia="lt-LT"/>
    </w:rPr>
  </w:style>
  <w:style w:type="paragraph" w:customStyle="1" w:styleId="3DDE5D1B77654348A824540354DE46F8">
    <w:name w:val="3DDE5D1B77654348A824540354DE46F8"/>
    <w:rsid w:val="004C4FF5"/>
    <w:pPr>
      <w:spacing w:after="200" w:line="276" w:lineRule="auto"/>
    </w:pPr>
    <w:rPr>
      <w:lang w:val="lt-LT" w:eastAsia="lt-LT"/>
    </w:rPr>
  </w:style>
  <w:style w:type="paragraph" w:customStyle="1" w:styleId="F76D6AAFE81645AEA3DF5CA3F225E0F5">
    <w:name w:val="F76D6AAFE81645AEA3DF5CA3F225E0F5"/>
    <w:rsid w:val="004C4FF5"/>
    <w:pPr>
      <w:spacing w:after="200" w:line="276" w:lineRule="auto"/>
    </w:pPr>
    <w:rPr>
      <w:lang w:val="lt-LT" w:eastAsia="lt-LT"/>
    </w:rPr>
  </w:style>
  <w:style w:type="paragraph" w:customStyle="1" w:styleId="F771C2C650164C5CA102E18A9A9A4F42">
    <w:name w:val="F771C2C650164C5CA102E18A9A9A4F42"/>
    <w:rsid w:val="0078341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807F-F338-40E1-903E-31872996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56</TotalTime>
  <Pages>3</Pages>
  <Words>430</Words>
  <Characters>2457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2882</CharactersWithSpaces>
  <SharedDoc>false</SharedDoc>
  <HLinks>
    <vt:vector size="30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  <vt:variant>
        <vt:i4>1114129</vt:i4>
      </vt:variant>
      <vt:variant>
        <vt:i4>-1</vt:i4>
      </vt:variant>
      <vt:variant>
        <vt:i4>2064</vt:i4>
      </vt:variant>
      <vt:variant>
        <vt:i4>1</vt:i4>
      </vt:variant>
      <vt:variant>
        <vt:lpwstr>https://fbcdn-sphotos-e-a.akamaihd.net/hphotos-ak-xaf1/v/t1.0-9/148543_371592136263376_880854462_n.jpg?oh=f047c7d10f20cac782d565ef10a23429&amp;oe=550EAC3E&amp;__gda__=1423023599_985fbe29e91c9e24d1cb654c7b9ed04c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 name (s)</dc:creator>
  <cp:keywords>EL4</cp:keywords>
  <cp:lastModifiedBy>Duncan Ireland</cp:lastModifiedBy>
  <cp:revision>5</cp:revision>
  <cp:lastPrinted>2015-06-26T07:18:00Z</cp:lastPrinted>
  <dcterms:created xsi:type="dcterms:W3CDTF">2016-03-02T11:30:00Z</dcterms:created>
  <dcterms:modified xsi:type="dcterms:W3CDTF">2016-08-30T08:02:00Z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